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31F775" w14:textId="77777777" w:rsidR="00C66F05" w:rsidRPr="001F1CF2" w:rsidRDefault="00C66F05">
      <w:pPr>
        <w:autoSpaceDE/>
        <w:jc w:val="right"/>
        <w:rPr>
          <w:rFonts w:ascii="Calibri" w:hAnsi="Calibri"/>
          <w:b/>
          <w:bCs/>
          <w:vertAlign w:val="superscript"/>
        </w:rPr>
      </w:pPr>
    </w:p>
    <w:p w14:paraId="6DEF250F" w14:textId="77777777" w:rsidR="00D55352" w:rsidRDefault="00D55352" w:rsidP="00D55352">
      <w:pPr>
        <w:ind w:left="4956"/>
        <w:jc w:val="right"/>
        <w:rPr>
          <w:b/>
          <w:szCs w:val="28"/>
        </w:rPr>
      </w:pPr>
    </w:p>
    <w:p w14:paraId="0A6D9D53" w14:textId="77777777" w:rsidR="00D55352" w:rsidRPr="00F9772F" w:rsidRDefault="00D55352" w:rsidP="00D55352">
      <w:pPr>
        <w:ind w:left="4956"/>
        <w:jc w:val="right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>
        <w:rPr>
          <w:b/>
          <w:szCs w:val="28"/>
        </w:rPr>
        <w:t>2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2A3929C8" w14:textId="77777777" w:rsidR="00D55352" w:rsidRDefault="00D55352" w:rsidP="00D55352">
      <w:pPr>
        <w:rPr>
          <w:b/>
          <w:sz w:val="28"/>
          <w:szCs w:val="28"/>
        </w:rPr>
      </w:pPr>
    </w:p>
    <w:p w14:paraId="6E04B312" w14:textId="77777777" w:rsidR="00D55352" w:rsidRDefault="00D55352" w:rsidP="00D55352">
      <w:r>
        <w:t>……………………………….</w:t>
      </w:r>
    </w:p>
    <w:p w14:paraId="4556BC70" w14:textId="77777777" w:rsidR="00D55352" w:rsidRPr="00DF5BF2" w:rsidRDefault="00D55352" w:rsidP="00D55352">
      <w:r>
        <w:t xml:space="preserve">     </w:t>
      </w:r>
      <w:r w:rsidRPr="001C1183">
        <w:rPr>
          <w:i/>
          <w:sz w:val="22"/>
        </w:rPr>
        <w:t>(pieczęć Wykonawcy)</w:t>
      </w:r>
    </w:p>
    <w:p w14:paraId="2B87FB1E" w14:textId="77777777" w:rsidR="00512B8B" w:rsidRPr="001F1CF2" w:rsidRDefault="00512B8B">
      <w:pPr>
        <w:tabs>
          <w:tab w:val="right" w:leader="dot" w:pos="4536"/>
        </w:tabs>
        <w:rPr>
          <w:rFonts w:ascii="Calibri" w:hAnsi="Calibri"/>
          <w:iCs/>
        </w:rPr>
      </w:pPr>
    </w:p>
    <w:p w14:paraId="1AB96CFE" w14:textId="77777777" w:rsidR="00BE50DE" w:rsidRPr="001F1CF2" w:rsidRDefault="00BE50DE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</w:p>
    <w:p w14:paraId="5696FD80" w14:textId="77777777" w:rsidR="00CE3A7A" w:rsidRPr="001F1CF2" w:rsidRDefault="00CE3A7A" w:rsidP="006D004A">
      <w:pPr>
        <w:tabs>
          <w:tab w:val="right" w:leader="dot" w:pos="4536"/>
        </w:tabs>
        <w:ind w:firstLine="567"/>
        <w:jc w:val="center"/>
        <w:rPr>
          <w:rFonts w:ascii="Calibri" w:hAnsi="Calibri"/>
          <w:i/>
          <w:iCs/>
        </w:rPr>
      </w:pPr>
    </w:p>
    <w:p w14:paraId="7987FE4C" w14:textId="77777777" w:rsidR="00A14163" w:rsidRPr="00D55352" w:rsidRDefault="00F848EC" w:rsidP="00D55352">
      <w:pPr>
        <w:pStyle w:val="Normal"/>
        <w:spacing w:after="120"/>
        <w:jc w:val="center"/>
        <w:rPr>
          <w:b/>
          <w:bCs/>
          <w:sz w:val="28"/>
          <w:szCs w:val="28"/>
          <w:u w:val="single"/>
        </w:rPr>
      </w:pPr>
      <w:r w:rsidRPr="00D55352">
        <w:rPr>
          <w:b/>
          <w:bCs/>
          <w:sz w:val="28"/>
          <w:szCs w:val="28"/>
          <w:u w:val="single"/>
        </w:rPr>
        <w:t xml:space="preserve">OŚWIADCZENIE </w:t>
      </w:r>
      <w:r w:rsidR="00A14163" w:rsidRPr="00D55352">
        <w:rPr>
          <w:b/>
          <w:bCs/>
          <w:sz w:val="28"/>
          <w:szCs w:val="28"/>
          <w:u w:val="single"/>
        </w:rPr>
        <w:t>WYKONAWCY</w:t>
      </w:r>
    </w:p>
    <w:p w14:paraId="7133B1E7" w14:textId="77777777" w:rsidR="00512B8B" w:rsidRPr="00D55352" w:rsidRDefault="00512B8B" w:rsidP="00512B8B">
      <w:pPr>
        <w:pStyle w:val="Normal"/>
        <w:jc w:val="center"/>
        <w:rPr>
          <w:b/>
          <w:bCs/>
          <w:sz w:val="20"/>
          <w:szCs w:val="20"/>
        </w:rPr>
      </w:pPr>
      <w:r w:rsidRPr="00D55352">
        <w:rPr>
          <w:b/>
          <w:bCs/>
          <w:sz w:val="20"/>
          <w:szCs w:val="20"/>
        </w:rPr>
        <w:t>składane na podstawie art. 125 ust 1 ustawy z dnia 11 września 2019r.</w:t>
      </w:r>
      <w:r w:rsidR="00D55352">
        <w:rPr>
          <w:b/>
          <w:bCs/>
          <w:sz w:val="20"/>
          <w:szCs w:val="20"/>
        </w:rPr>
        <w:t xml:space="preserve"> </w:t>
      </w:r>
      <w:r w:rsidRPr="00D55352">
        <w:rPr>
          <w:b/>
          <w:bCs/>
          <w:sz w:val="20"/>
          <w:szCs w:val="20"/>
        </w:rPr>
        <w:t xml:space="preserve">- Prawo zamówień publicznych </w:t>
      </w:r>
      <w:r w:rsidR="0080311D" w:rsidRPr="00D55352">
        <w:rPr>
          <w:b/>
          <w:bCs/>
          <w:sz w:val="20"/>
          <w:szCs w:val="20"/>
        </w:rPr>
        <w:br/>
      </w:r>
      <w:r w:rsidRPr="00D55352">
        <w:rPr>
          <w:b/>
          <w:bCs/>
          <w:sz w:val="20"/>
          <w:szCs w:val="20"/>
        </w:rPr>
        <w:t xml:space="preserve">w postępowaniu o udzielenie zamówienia publicznego prowadzonego w trybie </w:t>
      </w:r>
      <w:r w:rsidR="00D55352">
        <w:rPr>
          <w:b/>
          <w:bCs/>
          <w:sz w:val="20"/>
          <w:szCs w:val="20"/>
        </w:rPr>
        <w:t>zapytania ofertowego</w:t>
      </w:r>
      <w:r w:rsidRPr="00D55352">
        <w:rPr>
          <w:b/>
          <w:bCs/>
          <w:sz w:val="20"/>
          <w:szCs w:val="20"/>
        </w:rPr>
        <w:t xml:space="preserve"> pn.</w:t>
      </w:r>
    </w:p>
    <w:p w14:paraId="673CD457" w14:textId="77777777" w:rsidR="00864516" w:rsidRPr="00D55352" w:rsidRDefault="00864516" w:rsidP="00864516">
      <w:pPr>
        <w:pStyle w:val="Normal"/>
        <w:tabs>
          <w:tab w:val="left" w:pos="2267"/>
          <w:tab w:val="center" w:pos="4536"/>
        </w:tabs>
        <w:rPr>
          <w:rFonts w:eastAsia="Calibri"/>
        </w:rPr>
      </w:pPr>
      <w:r w:rsidRPr="00D55352">
        <w:rPr>
          <w:rFonts w:eastAsia="Calibri"/>
        </w:rPr>
        <w:tab/>
      </w:r>
    </w:p>
    <w:p w14:paraId="23AAFD53" w14:textId="77777777" w:rsidR="00D55352" w:rsidRPr="00D55352" w:rsidRDefault="00D55352" w:rsidP="00D55352">
      <w:pPr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 xml:space="preserve">„Opracowanie dokumentacji projektowej dla kompleksu budynków mieszkalnych </w:t>
      </w:r>
    </w:p>
    <w:p w14:paraId="71C52C52" w14:textId="77777777" w:rsidR="00D55352" w:rsidRPr="00D55352" w:rsidRDefault="00D55352" w:rsidP="00D55352">
      <w:pPr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na wynajem przy ul. Jana Długosza w Lesznie”</w:t>
      </w:r>
    </w:p>
    <w:p w14:paraId="34423775" w14:textId="77777777" w:rsidR="00D22391" w:rsidRDefault="00D22391" w:rsidP="00512B8B">
      <w:pPr>
        <w:pStyle w:val="Normal"/>
        <w:jc w:val="center"/>
        <w:rPr>
          <w:b/>
          <w:bCs/>
          <w:sz w:val="20"/>
          <w:szCs w:val="20"/>
        </w:rPr>
      </w:pPr>
    </w:p>
    <w:p w14:paraId="6B564C1B" w14:textId="77777777" w:rsidR="00D55352" w:rsidRPr="00D55352" w:rsidRDefault="00D55352" w:rsidP="00512B8B">
      <w:pPr>
        <w:pStyle w:val="Normal"/>
        <w:jc w:val="center"/>
        <w:rPr>
          <w:b/>
          <w:bCs/>
          <w:sz w:val="20"/>
          <w:szCs w:val="20"/>
        </w:rPr>
      </w:pPr>
    </w:p>
    <w:p w14:paraId="68B2A862" w14:textId="77777777" w:rsidR="007B7E1C" w:rsidRPr="00D55352" w:rsidRDefault="00512B8B" w:rsidP="006D004A">
      <w:pPr>
        <w:pStyle w:val="Normal"/>
        <w:pBdr>
          <w:bottom w:val="single" w:sz="4" w:space="1" w:color="auto"/>
        </w:pBdr>
        <w:jc w:val="center"/>
        <w:rPr>
          <w:b/>
          <w:szCs w:val="20"/>
        </w:rPr>
      </w:pPr>
      <w:r w:rsidRPr="00D55352">
        <w:rPr>
          <w:b/>
          <w:szCs w:val="20"/>
        </w:rPr>
        <w:t>DOTYCZĄCE PRZESŁANEK WYKLUCZENIA Z POSTĘPOWANIA</w:t>
      </w:r>
    </w:p>
    <w:p w14:paraId="28F2AC1E" w14:textId="77777777" w:rsidR="00512B8B" w:rsidRPr="00D55352" w:rsidRDefault="00512B8B">
      <w:pPr>
        <w:pStyle w:val="Normal"/>
        <w:jc w:val="both"/>
        <w:rPr>
          <w:b/>
          <w:sz w:val="20"/>
          <w:szCs w:val="20"/>
        </w:rPr>
      </w:pPr>
    </w:p>
    <w:p w14:paraId="00C1BFB0" w14:textId="77777777" w:rsidR="00414CBA" w:rsidRPr="00D55352" w:rsidRDefault="00414CBA" w:rsidP="00414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OŚ</w:t>
      </w:r>
      <w:r w:rsidR="00FE6654" w:rsidRPr="00D55352">
        <w:rPr>
          <w:b/>
          <w:sz w:val="24"/>
          <w:szCs w:val="24"/>
        </w:rPr>
        <w:t>WIADCZENIE</w:t>
      </w:r>
      <w:r w:rsidRPr="00D55352">
        <w:rPr>
          <w:b/>
          <w:sz w:val="24"/>
          <w:szCs w:val="24"/>
        </w:rPr>
        <w:t xml:space="preserve"> WYKONAWCY</w:t>
      </w:r>
    </w:p>
    <w:p w14:paraId="23E36CAD" w14:textId="77777777" w:rsidR="00414CBA" w:rsidRPr="00D55352" w:rsidRDefault="00414CBA">
      <w:pPr>
        <w:pStyle w:val="Normal"/>
        <w:jc w:val="both"/>
        <w:rPr>
          <w:b/>
        </w:rPr>
      </w:pPr>
    </w:p>
    <w:p w14:paraId="66CCE2FE" w14:textId="77777777" w:rsidR="00414CBA" w:rsidRPr="00D55352" w:rsidRDefault="009D6C08" w:rsidP="002F1ECE">
      <w:pPr>
        <w:numPr>
          <w:ilvl w:val="0"/>
          <w:numId w:val="8"/>
        </w:numPr>
        <w:suppressAutoHyphens w:val="0"/>
        <w:autoSpaceDE/>
        <w:ind w:left="0" w:hanging="284"/>
        <w:jc w:val="both"/>
        <w:rPr>
          <w:color w:val="000000"/>
          <w:kern w:val="1"/>
          <w:sz w:val="24"/>
          <w:szCs w:val="24"/>
        </w:rPr>
      </w:pPr>
      <w:r w:rsidRPr="00D55352">
        <w:rPr>
          <w:bCs/>
          <w:color w:val="000000"/>
          <w:kern w:val="1"/>
          <w:sz w:val="24"/>
          <w:szCs w:val="24"/>
        </w:rPr>
        <w:t>Oświadczam/my, że nie podlegam</w:t>
      </w:r>
      <w:r w:rsidR="00FE6654" w:rsidRPr="00D55352">
        <w:rPr>
          <w:bCs/>
          <w:color w:val="000000"/>
          <w:kern w:val="1"/>
          <w:sz w:val="24"/>
          <w:szCs w:val="24"/>
        </w:rPr>
        <w:t>/my</w:t>
      </w:r>
      <w:r w:rsidRPr="00D55352">
        <w:rPr>
          <w:bCs/>
          <w:color w:val="000000"/>
          <w:kern w:val="1"/>
          <w:sz w:val="24"/>
          <w:szCs w:val="24"/>
        </w:rPr>
        <w:t xml:space="preserve"> wykluczeniu</w:t>
      </w:r>
      <w:r w:rsidR="00414CBA" w:rsidRPr="00D55352">
        <w:rPr>
          <w:bCs/>
          <w:color w:val="000000"/>
          <w:kern w:val="1"/>
          <w:sz w:val="24"/>
          <w:szCs w:val="24"/>
        </w:rPr>
        <w:t xml:space="preserve"> z postępowania </w:t>
      </w:r>
      <w:r w:rsidRPr="00D55352">
        <w:rPr>
          <w:bCs/>
          <w:color w:val="000000"/>
          <w:kern w:val="1"/>
          <w:sz w:val="24"/>
          <w:szCs w:val="24"/>
        </w:rPr>
        <w:t>na podstawie art. 108 ust 1 ustawy Pzp</w:t>
      </w:r>
      <w:r w:rsidR="00414CBA" w:rsidRPr="00D55352">
        <w:rPr>
          <w:color w:val="000000"/>
          <w:kern w:val="1"/>
          <w:sz w:val="24"/>
          <w:szCs w:val="24"/>
        </w:rPr>
        <w:t>.</w:t>
      </w:r>
    </w:p>
    <w:p w14:paraId="5D2D0DD0" w14:textId="7B727280" w:rsidR="00493AB7" w:rsidRPr="00D55352" w:rsidRDefault="00493AB7" w:rsidP="002F1ECE">
      <w:pPr>
        <w:suppressAutoHyphens w:val="0"/>
        <w:autoSpaceDE/>
        <w:jc w:val="both"/>
        <w:rPr>
          <w:color w:val="000000"/>
          <w:kern w:val="1"/>
          <w:sz w:val="24"/>
          <w:szCs w:val="24"/>
        </w:rPr>
      </w:pPr>
      <w:r w:rsidRPr="00D55352">
        <w:rPr>
          <w:color w:val="000000"/>
          <w:kern w:val="1"/>
          <w:sz w:val="24"/>
          <w:szCs w:val="24"/>
        </w:rPr>
        <w:t>Oświadczam</w:t>
      </w:r>
      <w:r w:rsidR="00FE6654" w:rsidRPr="00D55352">
        <w:rPr>
          <w:color w:val="000000"/>
          <w:kern w:val="1"/>
          <w:sz w:val="24"/>
          <w:szCs w:val="24"/>
        </w:rPr>
        <w:t>/my</w:t>
      </w:r>
      <w:r w:rsidRPr="00D55352">
        <w:rPr>
          <w:color w:val="000000"/>
          <w:kern w:val="1"/>
          <w:sz w:val="24"/>
          <w:szCs w:val="24"/>
        </w:rPr>
        <w:t>, że nie podlegam</w:t>
      </w:r>
      <w:r w:rsidR="00FE6654" w:rsidRPr="00D55352">
        <w:rPr>
          <w:color w:val="000000"/>
          <w:kern w:val="1"/>
          <w:sz w:val="24"/>
          <w:szCs w:val="24"/>
        </w:rPr>
        <w:t>/my</w:t>
      </w:r>
      <w:r w:rsidRPr="00D55352">
        <w:rPr>
          <w:color w:val="000000"/>
          <w:kern w:val="1"/>
          <w:sz w:val="24"/>
          <w:szCs w:val="24"/>
        </w:rPr>
        <w:t xml:space="preserve"> wykluczeniu z postępowania na podstawie art. 109 ust.</w:t>
      </w:r>
      <w:r w:rsidR="0021459D">
        <w:rPr>
          <w:color w:val="000000"/>
          <w:kern w:val="1"/>
          <w:sz w:val="24"/>
          <w:szCs w:val="24"/>
        </w:rPr>
        <w:t> </w:t>
      </w:r>
      <w:r w:rsidRPr="00D55352">
        <w:rPr>
          <w:color w:val="000000"/>
          <w:kern w:val="1"/>
          <w:sz w:val="24"/>
          <w:szCs w:val="24"/>
        </w:rPr>
        <w:t>1 pkt 4, 5, 7 ustawy Pzp.</w:t>
      </w:r>
    </w:p>
    <w:p w14:paraId="2477DD80" w14:textId="77777777" w:rsidR="00414CBA" w:rsidRPr="00D55352" w:rsidRDefault="00414CBA">
      <w:pPr>
        <w:pStyle w:val="Normal"/>
        <w:jc w:val="both"/>
        <w:rPr>
          <w:b/>
        </w:rPr>
      </w:pPr>
    </w:p>
    <w:p w14:paraId="2579316C" w14:textId="77777777" w:rsidR="002F1ECE" w:rsidRPr="00D55352" w:rsidRDefault="002F1ECE" w:rsidP="002F1ECE">
      <w:pPr>
        <w:pStyle w:val="Normal"/>
        <w:numPr>
          <w:ilvl w:val="0"/>
          <w:numId w:val="8"/>
        </w:numPr>
        <w:ind w:left="0" w:hanging="284"/>
        <w:jc w:val="both"/>
        <w:rPr>
          <w:b/>
        </w:rPr>
      </w:pPr>
      <w:r w:rsidRPr="00D55352">
        <w:t>Oświadczam/my, że zachodzą w stosunku do mnie/nas podstawy wykluczenia z postępowania na podstawie art. ………… ustawy Pzp (</w:t>
      </w:r>
      <w:r w:rsidRPr="00D55352">
        <w:rPr>
          <w:i/>
        </w:rPr>
        <w:t>podać mającą zastosowanie podstawę wykluczenia spośród wymienionych w art. 108 ust. 1 lub art. 109 ust. 1 pkt 4, 5, 7 ustawy Pzp</w:t>
      </w:r>
      <w:r w:rsidRPr="00D55352">
        <w:t xml:space="preserve">). </w:t>
      </w:r>
    </w:p>
    <w:p w14:paraId="3569BF5F" w14:textId="77777777" w:rsidR="002F1ECE" w:rsidRPr="00D55352" w:rsidRDefault="002F1ECE" w:rsidP="002F1ECE">
      <w:pPr>
        <w:jc w:val="both"/>
        <w:rPr>
          <w:sz w:val="24"/>
          <w:szCs w:val="24"/>
        </w:rPr>
      </w:pPr>
      <w:r w:rsidRPr="00D55352">
        <w:rPr>
          <w:sz w:val="24"/>
          <w:szCs w:val="24"/>
        </w:rPr>
        <w:t>Jednocześnie oświadczam/my, że w związku z ww. okolicznością, na podstawie art. 110 ust 2 ustawy Pzp podjąłem/ podjęliśmy następujące środki naprawcze:</w:t>
      </w:r>
    </w:p>
    <w:p w14:paraId="34DF6FC3" w14:textId="77777777" w:rsidR="00414CBA" w:rsidRPr="00D55352" w:rsidRDefault="002F1ECE" w:rsidP="002F1ECE">
      <w:pPr>
        <w:pStyle w:val="Normal"/>
        <w:jc w:val="both"/>
        <w:rPr>
          <w:b/>
        </w:rPr>
      </w:pPr>
      <w:r w:rsidRPr="00D55352">
        <w:t>……………………………………………………………………………………</w:t>
      </w:r>
      <w:r w:rsidR="00D55352">
        <w:t>...</w:t>
      </w:r>
      <w:r w:rsidRPr="00D55352">
        <w:t>…………………………………………………………………………………</w:t>
      </w:r>
      <w:r w:rsidR="00D55352">
        <w:t>……………….</w:t>
      </w:r>
      <w:r w:rsidRPr="00D55352">
        <w:t>…</w:t>
      </w:r>
      <w:r w:rsidR="00D55352">
        <w:t>………..</w:t>
      </w:r>
      <w:r w:rsidRPr="00D55352">
        <w:t>…</w:t>
      </w:r>
    </w:p>
    <w:p w14:paraId="7ACF53EB" w14:textId="77777777" w:rsidR="00414CBA" w:rsidRPr="00D55352" w:rsidRDefault="00414CBA">
      <w:pPr>
        <w:pStyle w:val="Normal"/>
        <w:jc w:val="both"/>
        <w:rPr>
          <w:b/>
        </w:rPr>
      </w:pPr>
    </w:p>
    <w:p w14:paraId="7ED35488" w14:textId="77777777" w:rsidR="00757246" w:rsidRPr="00D55352" w:rsidRDefault="00757246" w:rsidP="00757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OŚWIADCZENIA WYKONAWCY DOTYCZĄCE PODWYKONAWCY/ÓW</w:t>
      </w:r>
    </w:p>
    <w:p w14:paraId="0C5ED07B" w14:textId="77777777" w:rsidR="00757246" w:rsidRPr="00D55352" w:rsidRDefault="00757246">
      <w:pPr>
        <w:pStyle w:val="Normal"/>
        <w:jc w:val="both"/>
        <w:rPr>
          <w:b/>
        </w:rPr>
      </w:pPr>
    </w:p>
    <w:p w14:paraId="2C70C7E4" w14:textId="563CDA56" w:rsidR="00757246" w:rsidRPr="00D55352" w:rsidRDefault="00757246" w:rsidP="00757246">
      <w:pPr>
        <w:pStyle w:val="Normal"/>
        <w:numPr>
          <w:ilvl w:val="0"/>
          <w:numId w:val="9"/>
        </w:numPr>
        <w:ind w:left="0" w:hanging="284"/>
        <w:jc w:val="both"/>
        <w:rPr>
          <w:b/>
        </w:rPr>
      </w:pPr>
      <w:r w:rsidRPr="00D55352">
        <w:rPr>
          <w:bCs/>
          <w:kern w:val="1"/>
        </w:rPr>
        <w:t>Oświadczam/my, że Podwykonawca/cy ……………………….. nie podlegaj/ją wykluczeniu z</w:t>
      </w:r>
      <w:r w:rsidR="0021459D">
        <w:rPr>
          <w:bCs/>
          <w:kern w:val="1"/>
        </w:rPr>
        <w:t> </w:t>
      </w:r>
      <w:r w:rsidRPr="00D55352">
        <w:rPr>
          <w:bCs/>
          <w:kern w:val="1"/>
        </w:rPr>
        <w:t>postępowania na podstawie art. 108 ust. 1 ustawy Pzp.</w:t>
      </w:r>
    </w:p>
    <w:p w14:paraId="7DB13B0F" w14:textId="117B0469" w:rsidR="001B2C8E" w:rsidRPr="00D55352" w:rsidRDefault="001B2C8E" w:rsidP="001B2C8E">
      <w:pPr>
        <w:pStyle w:val="Normal"/>
        <w:jc w:val="both"/>
        <w:rPr>
          <w:b/>
        </w:rPr>
      </w:pPr>
      <w:r w:rsidRPr="00D55352">
        <w:rPr>
          <w:bCs/>
          <w:kern w:val="1"/>
        </w:rPr>
        <w:t>Oświadczam/my, że Podwykonawca/cy ……………………….. nie podlegaj/ją wykluczeniu z</w:t>
      </w:r>
      <w:r w:rsidR="0021459D">
        <w:rPr>
          <w:bCs/>
          <w:kern w:val="1"/>
        </w:rPr>
        <w:t> </w:t>
      </w:r>
      <w:r w:rsidRPr="00D55352">
        <w:rPr>
          <w:bCs/>
          <w:kern w:val="1"/>
        </w:rPr>
        <w:t>postępowania na podstawie art. 109 ust. 4 pkt 4, 5, 7 ustawy Pzp.</w:t>
      </w:r>
    </w:p>
    <w:p w14:paraId="1333A85C" w14:textId="77777777" w:rsidR="00757246" w:rsidRPr="00D55352" w:rsidRDefault="00757246" w:rsidP="00757246">
      <w:pPr>
        <w:pStyle w:val="Normal"/>
        <w:jc w:val="both"/>
        <w:rPr>
          <w:b/>
        </w:rPr>
      </w:pPr>
    </w:p>
    <w:p w14:paraId="3FCE9947" w14:textId="77777777" w:rsidR="001F0526" w:rsidRPr="00D55352" w:rsidRDefault="001F0526" w:rsidP="006D004A">
      <w:pPr>
        <w:pStyle w:val="Normal"/>
        <w:pBdr>
          <w:bottom w:val="single" w:sz="4" w:space="1" w:color="auto"/>
        </w:pBdr>
        <w:jc w:val="center"/>
        <w:rPr>
          <w:b/>
        </w:rPr>
      </w:pPr>
      <w:r w:rsidRPr="00D55352">
        <w:rPr>
          <w:b/>
        </w:rPr>
        <w:t>DOTYCZĄCE SPEŁNIANIA WARUNKÓW UDZIAŁU W POSTĘPOWANIU</w:t>
      </w:r>
    </w:p>
    <w:p w14:paraId="73DB1A0C" w14:textId="77777777" w:rsidR="001F0526" w:rsidRPr="00D55352" w:rsidRDefault="001F0526">
      <w:pPr>
        <w:pStyle w:val="Normal"/>
        <w:jc w:val="both"/>
        <w:rPr>
          <w:b/>
        </w:rPr>
      </w:pPr>
    </w:p>
    <w:p w14:paraId="378335B9" w14:textId="77777777" w:rsidR="001F0526" w:rsidRPr="00D55352" w:rsidRDefault="006040C0" w:rsidP="001F0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OŚWIADCZENIE</w:t>
      </w:r>
      <w:r w:rsidR="001F0526" w:rsidRPr="00D55352">
        <w:rPr>
          <w:b/>
          <w:sz w:val="24"/>
          <w:szCs w:val="24"/>
        </w:rPr>
        <w:t xml:space="preserve"> WYKONAWCY</w:t>
      </w:r>
    </w:p>
    <w:p w14:paraId="3FB0BB52" w14:textId="77777777" w:rsidR="001F0526" w:rsidRPr="00D55352" w:rsidRDefault="001F0526">
      <w:pPr>
        <w:pStyle w:val="Normal"/>
        <w:jc w:val="both"/>
        <w:rPr>
          <w:b/>
        </w:rPr>
      </w:pPr>
    </w:p>
    <w:p w14:paraId="7A0F0CB5" w14:textId="77777777" w:rsidR="001F0526" w:rsidRPr="00D55352" w:rsidRDefault="001F0526">
      <w:pPr>
        <w:pStyle w:val="Normal"/>
        <w:jc w:val="both"/>
        <w:rPr>
          <w:b/>
        </w:rPr>
      </w:pPr>
      <w:r w:rsidRPr="00D55352">
        <w:rPr>
          <w:bCs/>
        </w:rPr>
        <w:t xml:space="preserve">Oświadczam/my, że spełniam/my warunki udziału w postępowaniu określone przez Zamawiającego </w:t>
      </w:r>
      <w:r w:rsidRPr="00D55352">
        <w:t xml:space="preserve">w </w:t>
      </w:r>
      <w:r w:rsidR="00B504BE" w:rsidRPr="00D55352">
        <w:t xml:space="preserve">Rozdziale </w:t>
      </w:r>
      <w:r w:rsidR="00D55352">
        <w:t>V</w:t>
      </w:r>
      <w:r w:rsidR="00B504BE" w:rsidRPr="00D55352">
        <w:t xml:space="preserve"> </w:t>
      </w:r>
      <w:r w:rsidR="00D55352">
        <w:t>zapytania ofertowego</w:t>
      </w:r>
      <w:r w:rsidR="00B504BE" w:rsidRPr="00D55352">
        <w:t>.</w:t>
      </w:r>
    </w:p>
    <w:p w14:paraId="2E676661" w14:textId="77777777" w:rsidR="001F0526" w:rsidRPr="00D55352" w:rsidRDefault="001F0526">
      <w:pPr>
        <w:pStyle w:val="Normal"/>
        <w:jc w:val="both"/>
        <w:rPr>
          <w:b/>
        </w:rPr>
      </w:pPr>
    </w:p>
    <w:p w14:paraId="4FCF5CFF" w14:textId="3773FA4B" w:rsidR="001F0526" w:rsidRPr="00D55352" w:rsidRDefault="0047789B">
      <w:pPr>
        <w:pStyle w:val="Normal"/>
        <w:jc w:val="both"/>
      </w:pPr>
      <w:r w:rsidRPr="00D55352">
        <w:rPr>
          <w:b/>
        </w:rPr>
        <w:t>*</w:t>
      </w:r>
      <w:r w:rsidRPr="00D55352">
        <w:t xml:space="preserve">w przypadku </w:t>
      </w:r>
      <w:r w:rsidRPr="00D55352">
        <w:rPr>
          <w:b/>
        </w:rPr>
        <w:t>Wykonawców wspólnie ubiegających się o zamówienie</w:t>
      </w:r>
      <w:r w:rsidRPr="00D55352">
        <w:t xml:space="preserve"> każdy z</w:t>
      </w:r>
      <w:r w:rsidR="0021459D">
        <w:t> </w:t>
      </w:r>
      <w:r w:rsidRPr="00D55352">
        <w:t>Wykonawców zobowiązany jest do wskazania zakresu, w jakim wykazuje spełnianie warunków udziału w postępowaniu:</w:t>
      </w:r>
    </w:p>
    <w:p w14:paraId="612F8098" w14:textId="77777777" w:rsidR="006D004A" w:rsidRPr="00D55352" w:rsidRDefault="006D004A" w:rsidP="006D004A">
      <w:pPr>
        <w:pStyle w:val="Normal"/>
        <w:jc w:val="both"/>
        <w:rPr>
          <w:b/>
        </w:rPr>
      </w:pPr>
      <w:r w:rsidRPr="00D55352">
        <w:t>…………………………………………………………………………</w:t>
      </w:r>
      <w:r w:rsidR="00D55352">
        <w:t>.</w:t>
      </w:r>
      <w:r w:rsidRPr="00D55352">
        <w:t>………………………</w:t>
      </w:r>
    </w:p>
    <w:p w14:paraId="76653EE0" w14:textId="77777777" w:rsidR="006D004A" w:rsidRPr="00D55352" w:rsidRDefault="006D004A" w:rsidP="006D004A">
      <w:pPr>
        <w:pStyle w:val="Normal"/>
        <w:jc w:val="both"/>
        <w:rPr>
          <w:b/>
        </w:rPr>
      </w:pPr>
      <w:r w:rsidRPr="00D55352">
        <w:t>………………………………………………………………………</w:t>
      </w:r>
      <w:r w:rsidR="00D55352">
        <w:t>.</w:t>
      </w:r>
      <w:r w:rsidRPr="00D55352">
        <w:t>…………………………………………………………………………………………</w:t>
      </w:r>
      <w:r w:rsidR="00D55352">
        <w:t>…………………………</w:t>
      </w:r>
      <w:r w:rsidRPr="00D55352">
        <w:t>………</w:t>
      </w:r>
    </w:p>
    <w:p w14:paraId="252A1AA7" w14:textId="77777777" w:rsidR="0047789B" w:rsidRPr="00D55352" w:rsidRDefault="0047789B">
      <w:pPr>
        <w:pStyle w:val="Normal"/>
        <w:jc w:val="both"/>
        <w:rPr>
          <w:b/>
        </w:rPr>
      </w:pPr>
    </w:p>
    <w:p w14:paraId="5B4D3522" w14:textId="77777777" w:rsidR="006040C0" w:rsidRPr="00D55352" w:rsidRDefault="006040C0">
      <w:pPr>
        <w:pStyle w:val="Normal"/>
        <w:jc w:val="both"/>
        <w:rPr>
          <w:b/>
        </w:rPr>
      </w:pPr>
    </w:p>
    <w:p w14:paraId="3BFC4998" w14:textId="77777777" w:rsidR="006D004A" w:rsidRPr="00D55352" w:rsidRDefault="006D004A">
      <w:pPr>
        <w:pStyle w:val="Normal"/>
        <w:jc w:val="both"/>
        <w:rPr>
          <w:b/>
        </w:rPr>
      </w:pPr>
    </w:p>
    <w:p w14:paraId="58A029CE" w14:textId="77777777" w:rsidR="006040C0" w:rsidRPr="00D55352" w:rsidRDefault="006040C0">
      <w:pPr>
        <w:pStyle w:val="Normal"/>
        <w:jc w:val="both"/>
        <w:rPr>
          <w:b/>
        </w:rPr>
      </w:pPr>
    </w:p>
    <w:p w14:paraId="137098A8" w14:textId="77777777" w:rsidR="00B504BE" w:rsidRPr="00D55352" w:rsidRDefault="00C65C96" w:rsidP="00B504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INFORMACJA</w:t>
      </w:r>
      <w:r w:rsidR="00B504BE" w:rsidRPr="00D55352">
        <w:rPr>
          <w:b/>
          <w:sz w:val="24"/>
          <w:szCs w:val="24"/>
        </w:rPr>
        <w:t xml:space="preserve"> W ZWIĄZKU Z POLEGANIEM NA ZASOBACH INNYCH PODMIOTÓW</w:t>
      </w:r>
    </w:p>
    <w:p w14:paraId="619D302F" w14:textId="77777777" w:rsidR="001F0526" w:rsidRPr="00D55352" w:rsidRDefault="001F0526">
      <w:pPr>
        <w:pStyle w:val="Normal"/>
        <w:jc w:val="both"/>
        <w:rPr>
          <w:b/>
        </w:rPr>
      </w:pPr>
    </w:p>
    <w:p w14:paraId="664E5C08" w14:textId="77777777" w:rsidR="00B504BE" w:rsidRPr="00D55352" w:rsidRDefault="00B504BE">
      <w:pPr>
        <w:pStyle w:val="Normal"/>
        <w:jc w:val="both"/>
        <w:rPr>
          <w:b/>
        </w:rPr>
      </w:pPr>
    </w:p>
    <w:p w14:paraId="672D7A64" w14:textId="77777777" w:rsidR="00B504BE" w:rsidRPr="00D55352" w:rsidRDefault="00B504BE" w:rsidP="00B504BE">
      <w:pPr>
        <w:jc w:val="both"/>
        <w:rPr>
          <w:bCs/>
          <w:color w:val="000000"/>
          <w:sz w:val="24"/>
          <w:szCs w:val="24"/>
        </w:rPr>
      </w:pPr>
      <w:r w:rsidRPr="00D55352">
        <w:rPr>
          <w:bCs/>
          <w:color w:val="000000"/>
          <w:sz w:val="24"/>
          <w:szCs w:val="24"/>
        </w:rPr>
        <w:t xml:space="preserve">Oświadczam/my, że w celu wykazania spełniania warunków udziału w postępowaniu, określonych przez Zamawiającego </w:t>
      </w:r>
      <w:r w:rsidRPr="00D55352">
        <w:rPr>
          <w:sz w:val="24"/>
          <w:szCs w:val="24"/>
        </w:rPr>
        <w:t xml:space="preserve">w </w:t>
      </w:r>
      <w:r w:rsidR="00D55352">
        <w:rPr>
          <w:sz w:val="24"/>
          <w:szCs w:val="24"/>
        </w:rPr>
        <w:t>zapytaniu ofertowym</w:t>
      </w:r>
      <w:r w:rsidRPr="00D55352">
        <w:rPr>
          <w:bCs/>
          <w:color w:val="000000"/>
          <w:sz w:val="24"/>
          <w:szCs w:val="24"/>
        </w:rPr>
        <w:t>, polegam/my na zasobach następującego/ych podmiotu/ów:</w:t>
      </w:r>
    </w:p>
    <w:p w14:paraId="56BD4636" w14:textId="77777777" w:rsidR="006D004A" w:rsidRPr="00D55352" w:rsidRDefault="006D004A" w:rsidP="006D004A">
      <w:pPr>
        <w:pStyle w:val="Normal"/>
        <w:jc w:val="both"/>
        <w:rPr>
          <w:b/>
        </w:rPr>
      </w:pPr>
      <w:r w:rsidRPr="00D55352">
        <w:t>……………………………………………</w:t>
      </w:r>
      <w:r w:rsidR="00D55352">
        <w:t>...</w:t>
      </w:r>
      <w:r w:rsidRPr="00D55352">
        <w:t>……………………………………………………………………………………………</w:t>
      </w:r>
      <w:r w:rsidR="00D55352">
        <w:t>………………………...</w:t>
      </w:r>
      <w:r w:rsidRPr="00D55352">
        <w:t>…………………………………</w:t>
      </w:r>
    </w:p>
    <w:p w14:paraId="363B776F" w14:textId="77777777" w:rsidR="00B504BE" w:rsidRPr="00D55352" w:rsidRDefault="00B504BE">
      <w:pPr>
        <w:pStyle w:val="Normal"/>
        <w:jc w:val="both"/>
      </w:pPr>
      <w:r w:rsidRPr="00D55352">
        <w:t>w następującym zakresie</w:t>
      </w:r>
    </w:p>
    <w:p w14:paraId="2261B3CB" w14:textId="77777777" w:rsidR="006D004A" w:rsidRPr="00D55352" w:rsidRDefault="006D004A" w:rsidP="006D004A">
      <w:pPr>
        <w:pStyle w:val="Normal"/>
        <w:jc w:val="both"/>
        <w:rPr>
          <w:b/>
        </w:rPr>
      </w:pPr>
      <w:r w:rsidRPr="00D55352">
        <w:t>…………………………………………………………………………………………………</w:t>
      </w:r>
    </w:p>
    <w:p w14:paraId="193B3DC1" w14:textId="77777777" w:rsidR="00B504BE" w:rsidRPr="00D55352" w:rsidRDefault="006D004A">
      <w:pPr>
        <w:pStyle w:val="Normal"/>
        <w:jc w:val="both"/>
        <w:rPr>
          <w:i/>
        </w:rPr>
      </w:pPr>
      <w:r w:rsidRPr="00D55352">
        <w:rPr>
          <w:i/>
        </w:rPr>
        <w:t xml:space="preserve"> </w:t>
      </w:r>
      <w:r w:rsidR="00B504BE" w:rsidRPr="00D55352">
        <w:rPr>
          <w:i/>
        </w:rPr>
        <w:t>(wskazać podmiot i określić odpowiedni zakres dla wskazanego podmiotu)</w:t>
      </w:r>
    </w:p>
    <w:p w14:paraId="10BCC1C6" w14:textId="77777777" w:rsidR="009F51B7" w:rsidRPr="00D55352" w:rsidRDefault="009F51B7">
      <w:pPr>
        <w:pStyle w:val="Normal"/>
        <w:jc w:val="both"/>
        <w:rPr>
          <w:b/>
        </w:rPr>
      </w:pPr>
    </w:p>
    <w:p w14:paraId="3462864C" w14:textId="77777777" w:rsidR="00B504BE" w:rsidRPr="00D55352" w:rsidRDefault="00B504BE">
      <w:pPr>
        <w:pStyle w:val="Normal"/>
        <w:jc w:val="both"/>
        <w:rPr>
          <w:b/>
        </w:rPr>
      </w:pPr>
    </w:p>
    <w:p w14:paraId="42C6E262" w14:textId="77777777" w:rsidR="00B504BE" w:rsidRPr="00D55352" w:rsidRDefault="00B504BE" w:rsidP="00B504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OŚWIADCZENIE DOTYCZĄCE PODANYCH INFORMACJI</w:t>
      </w:r>
    </w:p>
    <w:p w14:paraId="62E79C19" w14:textId="77777777" w:rsidR="00B504BE" w:rsidRPr="00D55352" w:rsidRDefault="00B504BE">
      <w:pPr>
        <w:pStyle w:val="Normal"/>
        <w:jc w:val="both"/>
        <w:rPr>
          <w:b/>
        </w:rPr>
      </w:pPr>
    </w:p>
    <w:p w14:paraId="6A5C4465" w14:textId="77777777" w:rsidR="00B504BE" w:rsidRPr="00D55352" w:rsidRDefault="00B504BE" w:rsidP="00B504BE">
      <w:pPr>
        <w:pStyle w:val="Normal"/>
        <w:jc w:val="both"/>
        <w:rPr>
          <w:bCs/>
        </w:rPr>
      </w:pPr>
      <w:r w:rsidRPr="00D55352">
        <w:rPr>
          <w:b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B8C44F" w14:textId="77777777" w:rsidR="006D004A" w:rsidRPr="00D55352" w:rsidRDefault="006D004A" w:rsidP="00B504BE">
      <w:pPr>
        <w:pStyle w:val="Normal"/>
        <w:jc w:val="both"/>
        <w:rPr>
          <w:bCs/>
        </w:rPr>
      </w:pPr>
    </w:p>
    <w:p w14:paraId="7B5000EF" w14:textId="77777777" w:rsidR="00B504BE" w:rsidRPr="00D55352" w:rsidRDefault="00B504BE">
      <w:pPr>
        <w:pStyle w:val="Normal"/>
        <w:jc w:val="both"/>
        <w:rPr>
          <w:b/>
        </w:rPr>
      </w:pPr>
    </w:p>
    <w:p w14:paraId="4740C2F1" w14:textId="77777777" w:rsidR="006D004A" w:rsidRPr="00D55352" w:rsidRDefault="006D004A" w:rsidP="006D00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4"/>
          <w:szCs w:val="24"/>
        </w:rPr>
      </w:pPr>
      <w:r w:rsidRPr="00D55352">
        <w:rPr>
          <w:b/>
          <w:sz w:val="24"/>
          <w:szCs w:val="24"/>
        </w:rPr>
        <w:t>BEZPŁATNE I OGÓLNODOSTĘPNE BAZY DANYCH</w:t>
      </w:r>
    </w:p>
    <w:p w14:paraId="1A83639B" w14:textId="77777777" w:rsidR="00B504BE" w:rsidRPr="00D55352" w:rsidRDefault="00B504BE">
      <w:pPr>
        <w:pStyle w:val="Normal"/>
        <w:jc w:val="both"/>
        <w:rPr>
          <w:b/>
        </w:rPr>
      </w:pPr>
    </w:p>
    <w:p w14:paraId="3D90F2CC" w14:textId="33B99B3D" w:rsidR="006D004A" w:rsidRPr="00D55352" w:rsidRDefault="00C62E90" w:rsidP="006D004A">
      <w:pPr>
        <w:pStyle w:val="Normal"/>
        <w:jc w:val="both"/>
      </w:pPr>
      <w:r w:rsidRPr="00D55352">
        <w:t>W</w:t>
      </w:r>
      <w:r w:rsidR="006D004A" w:rsidRPr="00D55352">
        <w:t>skazuję dane bezpłatnych i ogólnodostępnych baz danych, umożliwiające dostęp do odpisu lub informacji z Krajowego Rejestru Sądowego, Centralnej Ewidencji i Informacji o</w:t>
      </w:r>
      <w:r w:rsidR="0021459D">
        <w:t> </w:t>
      </w:r>
      <w:r w:rsidR="006D004A" w:rsidRPr="00D55352">
        <w:t>Działalności Gospodarczej lub innego właściwego rejestru:</w:t>
      </w:r>
    </w:p>
    <w:p w14:paraId="7CBF4C81" w14:textId="77777777" w:rsidR="006D004A" w:rsidRPr="00D55352" w:rsidRDefault="006D004A">
      <w:pPr>
        <w:pStyle w:val="Normal"/>
        <w:jc w:val="both"/>
        <w:rPr>
          <w:b/>
        </w:rPr>
      </w:pPr>
    </w:p>
    <w:p w14:paraId="51E6ED3E" w14:textId="77777777" w:rsidR="004326CD" w:rsidRPr="00D55352" w:rsidRDefault="00864516" w:rsidP="00864516">
      <w:pPr>
        <w:numPr>
          <w:ilvl w:val="0"/>
          <w:numId w:val="10"/>
        </w:numPr>
        <w:tabs>
          <w:tab w:val="clear" w:pos="1421"/>
        </w:tabs>
        <w:suppressAutoHyphens w:val="0"/>
        <w:autoSpaceDN w:val="0"/>
        <w:adjustRightInd w:val="0"/>
        <w:spacing w:after="120" w:line="276" w:lineRule="auto"/>
        <w:ind w:left="567" w:hanging="284"/>
        <w:jc w:val="both"/>
        <w:rPr>
          <w:sz w:val="24"/>
          <w:szCs w:val="24"/>
          <w:lang w:val="en-US" w:eastAsia="pl-PL"/>
        </w:rPr>
      </w:pPr>
      <w:r w:rsidRPr="00D55352">
        <w:rPr>
          <w:b/>
          <w:i/>
          <w:sz w:val="24"/>
          <w:szCs w:val="24"/>
          <w:lang w:eastAsia="pl-PL"/>
        </w:rPr>
        <w:t>D</w:t>
      </w:r>
      <w:r w:rsidR="004326CD" w:rsidRPr="00D55352">
        <w:rPr>
          <w:b/>
          <w:i/>
          <w:sz w:val="24"/>
          <w:szCs w:val="24"/>
          <w:lang w:val="pl-PL" w:eastAsia="pl-PL"/>
        </w:rPr>
        <w:t>otyczy Wykonawcy</w:t>
      </w:r>
      <w:r w:rsidR="004326CD" w:rsidRPr="00D55352">
        <w:rPr>
          <w:sz w:val="24"/>
          <w:szCs w:val="24"/>
          <w:lang w:val="pl-PL" w:eastAsia="pl-PL"/>
        </w:rPr>
        <w:t>:</w:t>
      </w:r>
    </w:p>
    <w:p w14:paraId="23285172" w14:textId="77777777" w:rsidR="004326CD" w:rsidRPr="00D55352" w:rsidRDefault="004326CD" w:rsidP="00864516">
      <w:pPr>
        <w:suppressAutoHyphens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  <w:lang w:eastAsia="pl-PL"/>
        </w:rPr>
      </w:pPr>
      <w:hyperlink r:id="rId7" w:history="1">
        <w:r w:rsidRPr="00D55352">
          <w:rPr>
            <w:color w:val="0563C1"/>
            <w:sz w:val="24"/>
            <w:szCs w:val="24"/>
            <w:u w:val="single"/>
            <w:lang w:eastAsia="pl-PL"/>
          </w:rPr>
          <w:t>ems.ms.gov.pl</w:t>
        </w:r>
      </w:hyperlink>
      <w:r w:rsidRPr="00D55352">
        <w:rPr>
          <w:sz w:val="24"/>
          <w:szCs w:val="24"/>
          <w:lang w:eastAsia="pl-PL"/>
        </w:rPr>
        <w:t xml:space="preserve">*  lub </w:t>
      </w:r>
      <w:hyperlink r:id="rId8" w:history="1">
        <w:r w:rsidRPr="00D55352">
          <w:rPr>
            <w:color w:val="0563C1"/>
            <w:sz w:val="24"/>
            <w:szCs w:val="24"/>
            <w:u w:val="single"/>
            <w:lang w:eastAsia="pl-PL"/>
          </w:rPr>
          <w:t>prod.ceidg.gov.pl</w:t>
        </w:r>
      </w:hyperlink>
      <w:r w:rsidRPr="00D55352">
        <w:rPr>
          <w:sz w:val="24"/>
          <w:szCs w:val="24"/>
          <w:lang w:eastAsia="pl-PL"/>
        </w:rPr>
        <w:t xml:space="preserve"> *    lub inna ...........................................*</w:t>
      </w:r>
    </w:p>
    <w:p w14:paraId="5CC947CC" w14:textId="77777777" w:rsidR="004326CD" w:rsidRPr="00D55352" w:rsidRDefault="004326CD" w:rsidP="00864516">
      <w:pPr>
        <w:suppressAutoHyphens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  <w:lang w:eastAsia="pl-PL"/>
        </w:rPr>
      </w:pPr>
      <w:r w:rsidRPr="00D55352">
        <w:rPr>
          <w:i/>
          <w:sz w:val="24"/>
          <w:szCs w:val="24"/>
          <w:lang w:eastAsia="pl-PL"/>
        </w:rPr>
        <w:t>*niepotrzebne skreślić</w:t>
      </w:r>
    </w:p>
    <w:p w14:paraId="30D43E98" w14:textId="77777777" w:rsidR="00B504BE" w:rsidRPr="00D55352" w:rsidRDefault="00B504BE" w:rsidP="00864516">
      <w:pPr>
        <w:pStyle w:val="Normal"/>
        <w:ind w:left="567" w:hanging="284"/>
        <w:jc w:val="both"/>
        <w:rPr>
          <w:b/>
        </w:rPr>
      </w:pPr>
    </w:p>
    <w:p w14:paraId="59720CC2" w14:textId="77777777" w:rsidR="004326CD" w:rsidRPr="00D55352" w:rsidRDefault="00864516" w:rsidP="00864516">
      <w:pPr>
        <w:numPr>
          <w:ilvl w:val="0"/>
          <w:numId w:val="10"/>
        </w:numPr>
        <w:tabs>
          <w:tab w:val="clear" w:pos="1421"/>
        </w:tabs>
        <w:suppressAutoHyphens w:val="0"/>
        <w:autoSpaceDN w:val="0"/>
        <w:adjustRightInd w:val="0"/>
        <w:spacing w:after="120" w:line="276" w:lineRule="auto"/>
        <w:ind w:left="567" w:hanging="284"/>
        <w:jc w:val="both"/>
        <w:rPr>
          <w:sz w:val="24"/>
          <w:szCs w:val="24"/>
          <w:lang w:val="en-US" w:eastAsia="pl-PL"/>
        </w:rPr>
      </w:pPr>
      <w:r w:rsidRPr="00D55352">
        <w:rPr>
          <w:b/>
          <w:i/>
          <w:sz w:val="24"/>
          <w:szCs w:val="24"/>
          <w:lang w:eastAsia="pl-PL"/>
        </w:rPr>
        <w:t>D</w:t>
      </w:r>
      <w:r w:rsidR="004326CD" w:rsidRPr="00D55352">
        <w:rPr>
          <w:b/>
          <w:i/>
          <w:sz w:val="24"/>
          <w:szCs w:val="24"/>
          <w:lang w:val="pl-PL" w:eastAsia="pl-PL"/>
        </w:rPr>
        <w:t xml:space="preserve">otyczy </w:t>
      </w:r>
      <w:r w:rsidR="004326CD" w:rsidRPr="00D55352">
        <w:rPr>
          <w:b/>
          <w:i/>
          <w:sz w:val="24"/>
          <w:szCs w:val="24"/>
          <w:lang w:eastAsia="pl-PL"/>
        </w:rPr>
        <w:t>podmiotu udostępniającego zasoby</w:t>
      </w:r>
      <w:r w:rsidRPr="00D55352">
        <w:rPr>
          <w:b/>
          <w:i/>
          <w:sz w:val="24"/>
          <w:szCs w:val="24"/>
          <w:lang w:eastAsia="pl-PL"/>
        </w:rPr>
        <w:t>:</w:t>
      </w:r>
    </w:p>
    <w:p w14:paraId="07604985" w14:textId="77777777" w:rsidR="004326CD" w:rsidRPr="00D55352" w:rsidRDefault="004326CD" w:rsidP="00864516">
      <w:pPr>
        <w:suppressAutoHyphens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  <w:lang w:eastAsia="pl-PL"/>
        </w:rPr>
      </w:pPr>
      <w:hyperlink r:id="rId9" w:history="1">
        <w:r w:rsidRPr="00D55352">
          <w:rPr>
            <w:color w:val="0563C1"/>
            <w:sz w:val="24"/>
            <w:szCs w:val="24"/>
            <w:u w:val="single"/>
            <w:lang w:eastAsia="pl-PL"/>
          </w:rPr>
          <w:t>ems.ms.gov.pl</w:t>
        </w:r>
      </w:hyperlink>
      <w:r w:rsidRPr="00D55352">
        <w:rPr>
          <w:sz w:val="24"/>
          <w:szCs w:val="24"/>
          <w:lang w:eastAsia="pl-PL"/>
        </w:rPr>
        <w:t xml:space="preserve">*  lub </w:t>
      </w:r>
      <w:hyperlink r:id="rId10" w:history="1">
        <w:r w:rsidRPr="00D55352">
          <w:rPr>
            <w:color w:val="0563C1"/>
            <w:sz w:val="24"/>
            <w:szCs w:val="24"/>
            <w:u w:val="single"/>
            <w:lang w:eastAsia="pl-PL"/>
          </w:rPr>
          <w:t>prod.ceidg.gov.pl</w:t>
        </w:r>
      </w:hyperlink>
      <w:r w:rsidRPr="00D55352">
        <w:rPr>
          <w:sz w:val="24"/>
          <w:szCs w:val="24"/>
          <w:lang w:eastAsia="pl-PL"/>
        </w:rPr>
        <w:t xml:space="preserve"> *    lub inna ...........................................*</w:t>
      </w:r>
    </w:p>
    <w:p w14:paraId="13F11B08" w14:textId="77777777" w:rsidR="00F848EC" w:rsidRPr="00D55352" w:rsidRDefault="004326CD" w:rsidP="00864516">
      <w:pPr>
        <w:suppressAutoHyphens w:val="0"/>
        <w:autoSpaceDN w:val="0"/>
        <w:adjustRightInd w:val="0"/>
        <w:spacing w:line="360" w:lineRule="auto"/>
        <w:ind w:left="851" w:hanging="284"/>
        <w:jc w:val="both"/>
        <w:rPr>
          <w:i/>
          <w:sz w:val="24"/>
          <w:szCs w:val="24"/>
          <w:lang w:eastAsia="pl-PL"/>
        </w:rPr>
      </w:pPr>
      <w:r w:rsidRPr="00D55352">
        <w:rPr>
          <w:i/>
          <w:sz w:val="24"/>
          <w:szCs w:val="24"/>
          <w:lang w:eastAsia="pl-PL"/>
        </w:rPr>
        <w:t>*niepotrzebne skreślić</w:t>
      </w:r>
    </w:p>
    <w:p w14:paraId="23A6BFB9" w14:textId="77777777" w:rsidR="004C6FA9" w:rsidRDefault="004C6FA9" w:rsidP="00515DA7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4F15F06D" w14:textId="77777777" w:rsidR="00D55352" w:rsidRDefault="00D55352" w:rsidP="00515DA7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17B565BC" w14:textId="77777777" w:rsidR="00D55352" w:rsidRDefault="00D55352" w:rsidP="00515DA7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250C927F" w14:textId="77777777" w:rsidR="00D55352" w:rsidRPr="00D55352" w:rsidRDefault="00D55352" w:rsidP="00515DA7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b/>
          <w:i/>
          <w:lang w:eastAsia="pl-PL"/>
        </w:rPr>
      </w:pPr>
    </w:p>
    <w:p w14:paraId="6E5CEAA0" w14:textId="77777777" w:rsidR="00D55352" w:rsidRDefault="00D55352" w:rsidP="00D55352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           Podpis</w:t>
      </w:r>
      <w:r w:rsidRPr="00D83BEC">
        <w:rPr>
          <w:i/>
          <w:iCs/>
        </w:rPr>
        <w:t>: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.............................................................................</w:t>
      </w:r>
    </w:p>
    <w:p w14:paraId="7DA1E9D1" w14:textId="77777777" w:rsidR="00D55352" w:rsidRPr="00EE0D3F" w:rsidRDefault="00D55352" w:rsidP="00D55352">
      <w:pPr>
        <w:tabs>
          <w:tab w:val="left" w:pos="5670"/>
        </w:tabs>
        <w:ind w:left="5670"/>
        <w:jc w:val="center"/>
        <w:rPr>
          <w:i/>
          <w:iCs/>
          <w:szCs w:val="16"/>
        </w:rPr>
      </w:pPr>
      <w:r w:rsidRPr="00EE0D3F">
        <w:rPr>
          <w:i/>
          <w:iCs/>
          <w:szCs w:val="16"/>
        </w:rPr>
        <w:t>(pieczątka i podpis osób/y uprawnionych do składania oświadczeń woli)</w:t>
      </w:r>
    </w:p>
    <w:p w14:paraId="4793F421" w14:textId="77777777" w:rsidR="00D55352" w:rsidRDefault="00D55352" w:rsidP="00D55352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120983E9" w14:textId="77777777" w:rsidR="00D55352" w:rsidRPr="00AD36C9" w:rsidRDefault="00D55352" w:rsidP="00D55352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12164708" w14:textId="77777777" w:rsidR="00D55352" w:rsidRDefault="00D55352" w:rsidP="00D55352">
      <w:pPr>
        <w:tabs>
          <w:tab w:val="right" w:leader="dot" w:pos="4536"/>
        </w:tabs>
        <w:rPr>
          <w:i/>
          <w:iCs/>
        </w:rPr>
      </w:pPr>
    </w:p>
    <w:p w14:paraId="7BAFB905" w14:textId="77777777" w:rsidR="00D55352" w:rsidRPr="00C238B4" w:rsidRDefault="00D55352" w:rsidP="00D55352">
      <w:pPr>
        <w:tabs>
          <w:tab w:val="right" w:leader="dot" w:pos="4536"/>
        </w:tabs>
      </w:pPr>
      <w:r>
        <w:rPr>
          <w:i/>
          <w:iCs/>
        </w:rPr>
        <w:t xml:space="preserve">…………………………..…………, dnia ……………….. 2021 </w:t>
      </w:r>
      <w:r w:rsidRPr="000842E2">
        <w:rPr>
          <w:i/>
          <w:iCs/>
        </w:rPr>
        <w:t>r</w:t>
      </w:r>
      <w:r>
        <w:rPr>
          <w:i/>
          <w:iCs/>
        </w:rPr>
        <w:t>oku</w:t>
      </w:r>
    </w:p>
    <w:p w14:paraId="1F5A0116" w14:textId="77777777" w:rsidR="004C6FA9" w:rsidRPr="00864516" w:rsidRDefault="004C6FA9" w:rsidP="00D55352">
      <w:pPr>
        <w:tabs>
          <w:tab w:val="left" w:pos="709"/>
        </w:tabs>
        <w:suppressAutoHyphens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/>
          <w:sz w:val="22"/>
          <w:lang w:eastAsia="pl-PL"/>
        </w:rPr>
      </w:pPr>
    </w:p>
    <w:sectPr w:rsidR="004C6FA9" w:rsidRPr="00864516" w:rsidSect="00D55352">
      <w:headerReference w:type="default" r:id="rId11"/>
      <w:footerReference w:type="default" r:id="rId12"/>
      <w:pgSz w:w="11906" w:h="16838"/>
      <w:pgMar w:top="426" w:right="1417" w:bottom="568" w:left="1417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65D6" w14:textId="77777777" w:rsidR="00442D7F" w:rsidRDefault="00442D7F">
      <w:r>
        <w:separator/>
      </w:r>
    </w:p>
  </w:endnote>
  <w:endnote w:type="continuationSeparator" w:id="0">
    <w:p w14:paraId="773A5FA7" w14:textId="77777777" w:rsidR="00442D7F" w:rsidRDefault="004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AC97" w14:textId="77777777" w:rsidR="00F12D7E" w:rsidRPr="00F12D7E" w:rsidRDefault="00F12D7E">
    <w:pPr>
      <w:pStyle w:val="Stopka"/>
      <w:jc w:val="right"/>
    </w:pPr>
    <w:r w:rsidRPr="00F12D7E">
      <w:rPr>
        <w:lang w:val="pl-PL"/>
      </w:rPr>
      <w:t xml:space="preserve">Strona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PAGE</w:instrText>
    </w:r>
    <w:r w:rsidRPr="00F12D7E">
      <w:rPr>
        <w:bCs/>
        <w:sz w:val="24"/>
        <w:szCs w:val="24"/>
      </w:rPr>
      <w:fldChar w:fldCharType="separate"/>
    </w:r>
    <w:r w:rsidR="00D55352">
      <w:rPr>
        <w:bCs/>
        <w:noProof/>
      </w:rPr>
      <w:t>1</w:t>
    </w:r>
    <w:r w:rsidRPr="00F12D7E">
      <w:rPr>
        <w:bCs/>
        <w:sz w:val="24"/>
        <w:szCs w:val="24"/>
      </w:rPr>
      <w:fldChar w:fldCharType="end"/>
    </w:r>
    <w:r w:rsidRPr="00F12D7E">
      <w:rPr>
        <w:lang w:val="pl-PL"/>
      </w:rPr>
      <w:t xml:space="preserve"> z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NUMPAGES</w:instrText>
    </w:r>
    <w:r w:rsidRPr="00F12D7E">
      <w:rPr>
        <w:bCs/>
        <w:sz w:val="24"/>
        <w:szCs w:val="24"/>
      </w:rPr>
      <w:fldChar w:fldCharType="separate"/>
    </w:r>
    <w:r w:rsidR="00D55352">
      <w:rPr>
        <w:bCs/>
        <w:noProof/>
      </w:rPr>
      <w:t>2</w:t>
    </w:r>
    <w:r w:rsidRPr="00F12D7E">
      <w:rPr>
        <w:bCs/>
        <w:sz w:val="24"/>
        <w:szCs w:val="24"/>
      </w:rPr>
      <w:fldChar w:fldCharType="end"/>
    </w:r>
  </w:p>
  <w:p w14:paraId="39F2DC05" w14:textId="77777777" w:rsidR="007B7E1C" w:rsidRPr="00F12D7E" w:rsidRDefault="007B7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3226" w14:textId="77777777" w:rsidR="00442D7F" w:rsidRDefault="00442D7F">
      <w:r>
        <w:separator/>
      </w:r>
    </w:p>
  </w:footnote>
  <w:footnote w:type="continuationSeparator" w:id="0">
    <w:p w14:paraId="65CA52D2" w14:textId="77777777" w:rsidR="00442D7F" w:rsidRDefault="0044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9FA9" w14:textId="77777777" w:rsidR="00B43852" w:rsidRDefault="00B4385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316C45E4"/>
    <w:multiLevelType w:val="hybridMultilevel"/>
    <w:tmpl w:val="A4E8C60E"/>
    <w:lvl w:ilvl="0" w:tplc="0ED42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7C9"/>
    <w:multiLevelType w:val="hybridMultilevel"/>
    <w:tmpl w:val="BB52CA50"/>
    <w:name w:val="WW8Num52"/>
    <w:lvl w:ilvl="0" w:tplc="144863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7011"/>
    <w:multiLevelType w:val="multilevel"/>
    <w:tmpl w:val="007CF54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E3A2D"/>
    <w:multiLevelType w:val="hybridMultilevel"/>
    <w:tmpl w:val="75EA0566"/>
    <w:lvl w:ilvl="0" w:tplc="7A8C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2"/>
    <w:rsid w:val="0002391E"/>
    <w:rsid w:val="00065769"/>
    <w:rsid w:val="00076D02"/>
    <w:rsid w:val="00077126"/>
    <w:rsid w:val="00097B3B"/>
    <w:rsid w:val="00097BB2"/>
    <w:rsid w:val="000C69FE"/>
    <w:rsid w:val="001061D2"/>
    <w:rsid w:val="00106FA9"/>
    <w:rsid w:val="00134442"/>
    <w:rsid w:val="00152795"/>
    <w:rsid w:val="00162D0D"/>
    <w:rsid w:val="00182869"/>
    <w:rsid w:val="001B2C8E"/>
    <w:rsid w:val="001D1DC8"/>
    <w:rsid w:val="001F0526"/>
    <w:rsid w:val="001F1CF2"/>
    <w:rsid w:val="00204BFE"/>
    <w:rsid w:val="0021305B"/>
    <w:rsid w:val="0021459D"/>
    <w:rsid w:val="00291D1E"/>
    <w:rsid w:val="002B1661"/>
    <w:rsid w:val="002C1AF2"/>
    <w:rsid w:val="002C2ADE"/>
    <w:rsid w:val="002C39B9"/>
    <w:rsid w:val="002E7C33"/>
    <w:rsid w:val="002F1ECE"/>
    <w:rsid w:val="003306CE"/>
    <w:rsid w:val="00333300"/>
    <w:rsid w:val="00356FA2"/>
    <w:rsid w:val="00364DEA"/>
    <w:rsid w:val="003A6C7D"/>
    <w:rsid w:val="003B42A1"/>
    <w:rsid w:val="003B7712"/>
    <w:rsid w:val="004062E1"/>
    <w:rsid w:val="00414CBA"/>
    <w:rsid w:val="00416E15"/>
    <w:rsid w:val="004177AF"/>
    <w:rsid w:val="004206F1"/>
    <w:rsid w:val="004326CD"/>
    <w:rsid w:val="00442D7F"/>
    <w:rsid w:val="0047789B"/>
    <w:rsid w:val="00480971"/>
    <w:rsid w:val="0048365C"/>
    <w:rsid w:val="0049271B"/>
    <w:rsid w:val="00493AB7"/>
    <w:rsid w:val="004A2957"/>
    <w:rsid w:val="004A6535"/>
    <w:rsid w:val="004C6FA9"/>
    <w:rsid w:val="004D2063"/>
    <w:rsid w:val="004F61E2"/>
    <w:rsid w:val="00503F5E"/>
    <w:rsid w:val="00512B8B"/>
    <w:rsid w:val="00515DA7"/>
    <w:rsid w:val="00531750"/>
    <w:rsid w:val="0056331E"/>
    <w:rsid w:val="0058013F"/>
    <w:rsid w:val="005B0CC2"/>
    <w:rsid w:val="005D3126"/>
    <w:rsid w:val="005F6AD1"/>
    <w:rsid w:val="006040C0"/>
    <w:rsid w:val="00644F1C"/>
    <w:rsid w:val="00655584"/>
    <w:rsid w:val="0067057D"/>
    <w:rsid w:val="00673F7A"/>
    <w:rsid w:val="006832E4"/>
    <w:rsid w:val="006C6471"/>
    <w:rsid w:val="006D004A"/>
    <w:rsid w:val="006E7584"/>
    <w:rsid w:val="00701802"/>
    <w:rsid w:val="00704D23"/>
    <w:rsid w:val="00723929"/>
    <w:rsid w:val="00737EE3"/>
    <w:rsid w:val="00751879"/>
    <w:rsid w:val="00757246"/>
    <w:rsid w:val="0075791F"/>
    <w:rsid w:val="00797088"/>
    <w:rsid w:val="007A27AA"/>
    <w:rsid w:val="007A710B"/>
    <w:rsid w:val="007B7E1C"/>
    <w:rsid w:val="007C4053"/>
    <w:rsid w:val="007C412D"/>
    <w:rsid w:val="0080311D"/>
    <w:rsid w:val="0080749F"/>
    <w:rsid w:val="0083458B"/>
    <w:rsid w:val="00862323"/>
    <w:rsid w:val="00864516"/>
    <w:rsid w:val="008A010D"/>
    <w:rsid w:val="008B5945"/>
    <w:rsid w:val="008C5F5F"/>
    <w:rsid w:val="008E4462"/>
    <w:rsid w:val="008F4CCF"/>
    <w:rsid w:val="00932D0A"/>
    <w:rsid w:val="00974571"/>
    <w:rsid w:val="00977B0D"/>
    <w:rsid w:val="009A5C4C"/>
    <w:rsid w:val="009C5273"/>
    <w:rsid w:val="009D2941"/>
    <w:rsid w:val="009D5A2B"/>
    <w:rsid w:val="009D6C08"/>
    <w:rsid w:val="009F51B7"/>
    <w:rsid w:val="00A017BE"/>
    <w:rsid w:val="00A122FD"/>
    <w:rsid w:val="00A14163"/>
    <w:rsid w:val="00A20BB7"/>
    <w:rsid w:val="00A44333"/>
    <w:rsid w:val="00A64A42"/>
    <w:rsid w:val="00A804B2"/>
    <w:rsid w:val="00A91A19"/>
    <w:rsid w:val="00AF5EBD"/>
    <w:rsid w:val="00B01051"/>
    <w:rsid w:val="00B1264A"/>
    <w:rsid w:val="00B4332D"/>
    <w:rsid w:val="00B43852"/>
    <w:rsid w:val="00B43DC2"/>
    <w:rsid w:val="00B504BE"/>
    <w:rsid w:val="00B56DBB"/>
    <w:rsid w:val="00B64E33"/>
    <w:rsid w:val="00B96598"/>
    <w:rsid w:val="00B9730B"/>
    <w:rsid w:val="00BA549E"/>
    <w:rsid w:val="00BA5FD3"/>
    <w:rsid w:val="00BD4458"/>
    <w:rsid w:val="00BE50DE"/>
    <w:rsid w:val="00BE7126"/>
    <w:rsid w:val="00C0775D"/>
    <w:rsid w:val="00C229E0"/>
    <w:rsid w:val="00C24542"/>
    <w:rsid w:val="00C55996"/>
    <w:rsid w:val="00C62E90"/>
    <w:rsid w:val="00C65C96"/>
    <w:rsid w:val="00C66F05"/>
    <w:rsid w:val="00C82EC2"/>
    <w:rsid w:val="00C83989"/>
    <w:rsid w:val="00CD0691"/>
    <w:rsid w:val="00CD14E4"/>
    <w:rsid w:val="00CE3A7A"/>
    <w:rsid w:val="00D01D55"/>
    <w:rsid w:val="00D214DE"/>
    <w:rsid w:val="00D22391"/>
    <w:rsid w:val="00D2362B"/>
    <w:rsid w:val="00D404AD"/>
    <w:rsid w:val="00D55352"/>
    <w:rsid w:val="00D65A96"/>
    <w:rsid w:val="00D8055C"/>
    <w:rsid w:val="00DE5DAF"/>
    <w:rsid w:val="00DF3567"/>
    <w:rsid w:val="00E049CE"/>
    <w:rsid w:val="00E04F98"/>
    <w:rsid w:val="00E10526"/>
    <w:rsid w:val="00E142E9"/>
    <w:rsid w:val="00E60F2D"/>
    <w:rsid w:val="00E87A33"/>
    <w:rsid w:val="00E9605F"/>
    <w:rsid w:val="00EA11A4"/>
    <w:rsid w:val="00EC7554"/>
    <w:rsid w:val="00F04473"/>
    <w:rsid w:val="00F05307"/>
    <w:rsid w:val="00F05D36"/>
    <w:rsid w:val="00F12D7E"/>
    <w:rsid w:val="00F17CB4"/>
    <w:rsid w:val="00F848EC"/>
    <w:rsid w:val="00F86705"/>
    <w:rsid w:val="00FA46D1"/>
    <w:rsid w:val="00FA68DD"/>
    <w:rsid w:val="00FD7EFF"/>
    <w:rsid w:val="00FE665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85D4A8"/>
  <w15:chartTrackingRefBased/>
  <w15:docId w15:val="{43312466-90FA-45FD-A752-B22509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 Znak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24" baseType="variant">
      <vt:variant>
        <vt:i4>1572938</vt:i4>
      </vt:variant>
      <vt:variant>
        <vt:i4>9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5439576</vt:i4>
      </vt:variant>
      <vt:variant>
        <vt:i4>6</vt:i4>
      </vt:variant>
      <vt:variant>
        <vt:i4>0</vt:i4>
      </vt:variant>
      <vt:variant>
        <vt:i4>5</vt:i4>
      </vt:variant>
      <vt:variant>
        <vt:lpwstr>http://ems.ms.gov.pl/</vt:lpwstr>
      </vt:variant>
      <vt:variant>
        <vt:lpwstr/>
      </vt:variant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Wiesław Wilczkowiak</cp:lastModifiedBy>
  <cp:revision>3</cp:revision>
  <cp:lastPrinted>2021-03-03T12:59:00Z</cp:lastPrinted>
  <dcterms:created xsi:type="dcterms:W3CDTF">2021-04-07T10:49:00Z</dcterms:created>
  <dcterms:modified xsi:type="dcterms:W3CDTF">2021-04-07T10:50:00Z</dcterms:modified>
</cp:coreProperties>
</file>