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98314" w14:textId="77777777" w:rsidR="00AA5776" w:rsidRPr="00F9772F" w:rsidRDefault="00AA5776" w:rsidP="00AA5776">
      <w:pPr>
        <w:ind w:left="4956"/>
        <w:jc w:val="right"/>
        <w:rPr>
          <w:b/>
          <w:szCs w:val="28"/>
        </w:rPr>
      </w:pPr>
      <w:r w:rsidRPr="00F9772F">
        <w:rPr>
          <w:b/>
          <w:szCs w:val="28"/>
        </w:rPr>
        <w:t xml:space="preserve">Załącznik nr </w:t>
      </w:r>
      <w:r>
        <w:rPr>
          <w:b/>
          <w:szCs w:val="28"/>
        </w:rPr>
        <w:t>3</w:t>
      </w:r>
      <w:r w:rsidRPr="00F9772F">
        <w:rPr>
          <w:b/>
          <w:szCs w:val="28"/>
        </w:rPr>
        <w:t xml:space="preserve"> do </w:t>
      </w:r>
      <w:r>
        <w:rPr>
          <w:b/>
          <w:szCs w:val="28"/>
        </w:rPr>
        <w:t>zapytania ofertowego</w:t>
      </w:r>
    </w:p>
    <w:p w14:paraId="0DC66B2A" w14:textId="77777777" w:rsidR="00AA5776" w:rsidRDefault="00AA5776" w:rsidP="00AA5776">
      <w:pPr>
        <w:rPr>
          <w:b/>
          <w:sz w:val="28"/>
          <w:szCs w:val="28"/>
        </w:rPr>
      </w:pPr>
    </w:p>
    <w:p w14:paraId="1009D605" w14:textId="77777777" w:rsidR="00AA5776" w:rsidRDefault="00AA5776" w:rsidP="00AA5776">
      <w:r>
        <w:t>……………………………….</w:t>
      </w:r>
    </w:p>
    <w:p w14:paraId="6464344A" w14:textId="77777777" w:rsidR="00AA5776" w:rsidRPr="00DF5BF2" w:rsidRDefault="00AA5776" w:rsidP="00AA5776">
      <w:r>
        <w:t xml:space="preserve">     </w:t>
      </w:r>
      <w:r w:rsidRPr="001C1183">
        <w:rPr>
          <w:i/>
          <w:sz w:val="22"/>
        </w:rPr>
        <w:t>(pieczęć Wykonawcy)</w:t>
      </w:r>
    </w:p>
    <w:p w14:paraId="7336D6BE" w14:textId="77777777" w:rsidR="00512B8B" w:rsidRPr="00CB45B4" w:rsidRDefault="00512B8B">
      <w:pPr>
        <w:tabs>
          <w:tab w:val="right" w:leader="dot" w:pos="4536"/>
        </w:tabs>
        <w:rPr>
          <w:rFonts w:ascii="Calibri" w:hAnsi="Calibri"/>
          <w:iCs/>
        </w:rPr>
      </w:pPr>
    </w:p>
    <w:p w14:paraId="19D92B64" w14:textId="77777777" w:rsidR="00BE50DE" w:rsidRPr="00CB45B4" w:rsidRDefault="00BE50DE">
      <w:pPr>
        <w:tabs>
          <w:tab w:val="right" w:leader="dot" w:pos="4536"/>
        </w:tabs>
        <w:ind w:firstLine="567"/>
        <w:rPr>
          <w:rFonts w:ascii="Calibri" w:hAnsi="Calibri"/>
          <w:i/>
          <w:iCs/>
        </w:rPr>
      </w:pPr>
    </w:p>
    <w:p w14:paraId="3B625240" w14:textId="77777777" w:rsidR="00CE3A7A" w:rsidRPr="00AA5776" w:rsidRDefault="00CE3A7A">
      <w:pPr>
        <w:tabs>
          <w:tab w:val="right" w:leader="dot" w:pos="4536"/>
        </w:tabs>
        <w:ind w:firstLine="567"/>
        <w:rPr>
          <w:i/>
          <w:iCs/>
          <w:sz w:val="24"/>
          <w:szCs w:val="24"/>
        </w:rPr>
      </w:pPr>
    </w:p>
    <w:p w14:paraId="45FA408F" w14:textId="77777777" w:rsidR="00A14163" w:rsidRPr="00AA5776" w:rsidRDefault="00F848EC" w:rsidP="00A14163">
      <w:pPr>
        <w:pStyle w:val="Normal"/>
        <w:jc w:val="center"/>
        <w:rPr>
          <w:b/>
          <w:bCs/>
          <w:sz w:val="28"/>
          <w:szCs w:val="28"/>
          <w:u w:val="single"/>
        </w:rPr>
      </w:pPr>
      <w:r w:rsidRPr="00AA5776">
        <w:rPr>
          <w:b/>
          <w:bCs/>
          <w:sz w:val="28"/>
          <w:szCs w:val="28"/>
          <w:u w:val="single"/>
        </w:rPr>
        <w:t xml:space="preserve">OŚWIADCZENIE </w:t>
      </w:r>
      <w:r w:rsidR="00EE7EAE" w:rsidRPr="00AA5776">
        <w:rPr>
          <w:b/>
          <w:bCs/>
          <w:sz w:val="28"/>
          <w:szCs w:val="28"/>
          <w:u w:val="single"/>
        </w:rPr>
        <w:t>PODMIOTU UDOSTĘPNIAJĄCEGO ZASOBY</w:t>
      </w:r>
    </w:p>
    <w:p w14:paraId="2C8B8997" w14:textId="77777777" w:rsidR="00512B8B" w:rsidRPr="00AA5776" w:rsidRDefault="00512B8B" w:rsidP="00512B8B">
      <w:pPr>
        <w:pStyle w:val="Normal"/>
        <w:jc w:val="center"/>
        <w:rPr>
          <w:b/>
          <w:bCs/>
          <w:sz w:val="20"/>
          <w:szCs w:val="20"/>
        </w:rPr>
      </w:pPr>
      <w:r w:rsidRPr="00AA5776">
        <w:rPr>
          <w:b/>
          <w:bCs/>
          <w:sz w:val="20"/>
          <w:szCs w:val="20"/>
        </w:rPr>
        <w:t>składane na podstawie art. 125 ust 1 ustawy z dnia 11 września 2019</w:t>
      </w:r>
      <w:r w:rsidR="00AB7160" w:rsidRPr="00AA5776">
        <w:rPr>
          <w:b/>
          <w:bCs/>
          <w:sz w:val="20"/>
          <w:szCs w:val="20"/>
        </w:rPr>
        <w:t xml:space="preserve"> </w:t>
      </w:r>
      <w:r w:rsidRPr="00AA5776">
        <w:rPr>
          <w:b/>
          <w:bCs/>
          <w:sz w:val="20"/>
          <w:szCs w:val="20"/>
        </w:rPr>
        <w:t xml:space="preserve">r. Prawo </w:t>
      </w:r>
      <w:r w:rsidR="00AA5776" w:rsidRPr="00AA5776">
        <w:rPr>
          <w:b/>
          <w:bCs/>
          <w:sz w:val="20"/>
          <w:szCs w:val="20"/>
        </w:rPr>
        <w:t>z</w:t>
      </w:r>
      <w:r w:rsidRPr="00AA5776">
        <w:rPr>
          <w:b/>
          <w:bCs/>
          <w:sz w:val="20"/>
          <w:szCs w:val="20"/>
        </w:rPr>
        <w:t xml:space="preserve">amówień publicznych </w:t>
      </w:r>
      <w:r w:rsidR="0087328A" w:rsidRPr="00AA5776">
        <w:rPr>
          <w:b/>
          <w:bCs/>
          <w:sz w:val="20"/>
          <w:szCs w:val="20"/>
        </w:rPr>
        <w:br/>
      </w:r>
      <w:r w:rsidRPr="00AA5776">
        <w:rPr>
          <w:b/>
          <w:bCs/>
          <w:sz w:val="20"/>
          <w:szCs w:val="20"/>
        </w:rPr>
        <w:t xml:space="preserve">w postępowaniu o udzielenie zamówienia publicznego prowadzonego w trybie </w:t>
      </w:r>
      <w:r w:rsidR="00AA5776" w:rsidRPr="00AA5776">
        <w:rPr>
          <w:b/>
          <w:bCs/>
          <w:sz w:val="20"/>
          <w:szCs w:val="20"/>
        </w:rPr>
        <w:t>zapytania ofertowego</w:t>
      </w:r>
      <w:r w:rsidRPr="00AA5776">
        <w:rPr>
          <w:b/>
          <w:bCs/>
          <w:sz w:val="20"/>
          <w:szCs w:val="20"/>
        </w:rPr>
        <w:t xml:space="preserve"> pn.</w:t>
      </w:r>
    </w:p>
    <w:p w14:paraId="002A1EF4" w14:textId="77777777" w:rsidR="00806613" w:rsidRPr="00AA5776" w:rsidRDefault="00806613" w:rsidP="00512B8B">
      <w:pPr>
        <w:pStyle w:val="Normal"/>
        <w:jc w:val="center"/>
        <w:rPr>
          <w:b/>
          <w:bCs/>
        </w:rPr>
      </w:pPr>
    </w:p>
    <w:p w14:paraId="6AF239D9" w14:textId="77777777" w:rsidR="00AA5776" w:rsidRPr="00D55352" w:rsidRDefault="00AA5776" w:rsidP="00AA5776">
      <w:pPr>
        <w:jc w:val="center"/>
        <w:rPr>
          <w:b/>
          <w:sz w:val="24"/>
          <w:szCs w:val="24"/>
        </w:rPr>
      </w:pPr>
      <w:r w:rsidRPr="00D55352">
        <w:rPr>
          <w:b/>
          <w:sz w:val="24"/>
          <w:szCs w:val="24"/>
        </w:rPr>
        <w:t xml:space="preserve">„Opracowanie dokumentacji projektowej dla kompleksu budynków mieszkalnych </w:t>
      </w:r>
    </w:p>
    <w:p w14:paraId="69A23769" w14:textId="77777777" w:rsidR="00AA5776" w:rsidRPr="00D55352" w:rsidRDefault="00AA5776" w:rsidP="00AA5776">
      <w:pPr>
        <w:jc w:val="center"/>
        <w:rPr>
          <w:b/>
          <w:sz w:val="24"/>
          <w:szCs w:val="24"/>
        </w:rPr>
      </w:pPr>
      <w:r w:rsidRPr="00D55352">
        <w:rPr>
          <w:b/>
          <w:sz w:val="24"/>
          <w:szCs w:val="24"/>
        </w:rPr>
        <w:t>na wynajem przy ul. Jana Długosza w Lesznie”</w:t>
      </w:r>
    </w:p>
    <w:p w14:paraId="0F34AFDB" w14:textId="77777777" w:rsidR="00AA5776" w:rsidRDefault="00AA5776" w:rsidP="00AA5776">
      <w:pPr>
        <w:pStyle w:val="Normal"/>
        <w:jc w:val="center"/>
        <w:rPr>
          <w:b/>
          <w:bCs/>
          <w:sz w:val="20"/>
          <w:szCs w:val="20"/>
        </w:rPr>
      </w:pPr>
    </w:p>
    <w:p w14:paraId="734B2FEF" w14:textId="77777777" w:rsidR="00832C32" w:rsidRPr="00AA5776" w:rsidRDefault="00832C32" w:rsidP="00512B8B">
      <w:pPr>
        <w:pStyle w:val="Normal"/>
        <w:jc w:val="center"/>
        <w:rPr>
          <w:b/>
          <w:bCs/>
        </w:rPr>
      </w:pPr>
    </w:p>
    <w:p w14:paraId="267AD9B0" w14:textId="77777777" w:rsidR="00A27F92" w:rsidRPr="00AA5776" w:rsidRDefault="00A27F92" w:rsidP="00A27F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4"/>
          <w:szCs w:val="24"/>
        </w:rPr>
      </w:pPr>
      <w:r w:rsidRPr="00AA5776">
        <w:rPr>
          <w:b/>
          <w:sz w:val="24"/>
          <w:szCs w:val="24"/>
        </w:rPr>
        <w:t>OŚWIADCZENIE DOTYCZĄCE PRZESŁANEK WYKLUCZNIA Z POSTĘPOWANIA</w:t>
      </w:r>
    </w:p>
    <w:p w14:paraId="51FE0423" w14:textId="77777777" w:rsidR="00A27F92" w:rsidRPr="00AA5776" w:rsidRDefault="00A27F92" w:rsidP="00512B8B">
      <w:pPr>
        <w:pStyle w:val="Normal"/>
        <w:jc w:val="center"/>
        <w:rPr>
          <w:b/>
          <w:bCs/>
        </w:rPr>
      </w:pPr>
    </w:p>
    <w:p w14:paraId="18F18C55" w14:textId="4BB83854" w:rsidR="00414CBA" w:rsidRPr="00AA5776" w:rsidRDefault="00DB1E74" w:rsidP="00832C32">
      <w:pPr>
        <w:suppressAutoHyphens w:val="0"/>
        <w:autoSpaceDE/>
        <w:jc w:val="both"/>
        <w:rPr>
          <w:color w:val="000000"/>
          <w:kern w:val="1"/>
          <w:sz w:val="24"/>
          <w:szCs w:val="24"/>
        </w:rPr>
      </w:pPr>
      <w:r w:rsidRPr="00AA5776">
        <w:rPr>
          <w:bCs/>
          <w:color w:val="000000"/>
          <w:kern w:val="1"/>
          <w:sz w:val="24"/>
          <w:szCs w:val="24"/>
        </w:rPr>
        <w:t>Oświadczam</w:t>
      </w:r>
      <w:r w:rsidR="00C31742" w:rsidRPr="00AA5776">
        <w:rPr>
          <w:bCs/>
          <w:color w:val="000000"/>
          <w:kern w:val="1"/>
          <w:sz w:val="24"/>
          <w:szCs w:val="24"/>
        </w:rPr>
        <w:t>/my</w:t>
      </w:r>
      <w:r w:rsidR="009D6C08" w:rsidRPr="00AA5776">
        <w:rPr>
          <w:bCs/>
          <w:color w:val="000000"/>
          <w:kern w:val="1"/>
          <w:sz w:val="24"/>
          <w:szCs w:val="24"/>
        </w:rPr>
        <w:t>, że nie podlegam</w:t>
      </w:r>
      <w:r w:rsidR="00C31742" w:rsidRPr="00AA5776">
        <w:rPr>
          <w:bCs/>
          <w:color w:val="000000"/>
          <w:kern w:val="1"/>
          <w:sz w:val="24"/>
          <w:szCs w:val="24"/>
        </w:rPr>
        <w:t>/my</w:t>
      </w:r>
      <w:r w:rsidR="009D6C08" w:rsidRPr="00AA5776">
        <w:rPr>
          <w:bCs/>
          <w:color w:val="000000"/>
          <w:kern w:val="1"/>
          <w:sz w:val="24"/>
          <w:szCs w:val="24"/>
        </w:rPr>
        <w:t xml:space="preserve"> wykluczeniu</w:t>
      </w:r>
      <w:r w:rsidR="00414CBA" w:rsidRPr="00AA5776">
        <w:rPr>
          <w:bCs/>
          <w:color w:val="000000"/>
          <w:kern w:val="1"/>
          <w:sz w:val="24"/>
          <w:szCs w:val="24"/>
        </w:rPr>
        <w:t xml:space="preserve"> z postępowania </w:t>
      </w:r>
      <w:r w:rsidR="009D6C08" w:rsidRPr="00AA5776">
        <w:rPr>
          <w:bCs/>
          <w:color w:val="000000"/>
          <w:kern w:val="1"/>
          <w:sz w:val="24"/>
          <w:szCs w:val="24"/>
        </w:rPr>
        <w:t>na podstawie art. 108 ust</w:t>
      </w:r>
      <w:r w:rsidR="007430DF">
        <w:rPr>
          <w:bCs/>
          <w:color w:val="000000"/>
          <w:kern w:val="1"/>
          <w:sz w:val="24"/>
          <w:szCs w:val="24"/>
        </w:rPr>
        <w:t>. </w:t>
      </w:r>
      <w:r w:rsidR="009D6C08" w:rsidRPr="00AA5776">
        <w:rPr>
          <w:bCs/>
          <w:color w:val="000000"/>
          <w:kern w:val="1"/>
          <w:sz w:val="24"/>
          <w:szCs w:val="24"/>
        </w:rPr>
        <w:t xml:space="preserve">1 ustawy </w:t>
      </w:r>
      <w:proofErr w:type="spellStart"/>
      <w:r w:rsidR="009D6C08" w:rsidRPr="00AA5776">
        <w:rPr>
          <w:bCs/>
          <w:color w:val="000000"/>
          <w:kern w:val="1"/>
          <w:sz w:val="24"/>
          <w:szCs w:val="24"/>
        </w:rPr>
        <w:t>Pzp</w:t>
      </w:r>
      <w:proofErr w:type="spellEnd"/>
      <w:r w:rsidR="00414CBA" w:rsidRPr="00AA5776">
        <w:rPr>
          <w:color w:val="000000"/>
          <w:kern w:val="1"/>
          <w:sz w:val="24"/>
          <w:szCs w:val="24"/>
        </w:rPr>
        <w:t>.</w:t>
      </w:r>
    </w:p>
    <w:p w14:paraId="05A155A6" w14:textId="754AAFDE" w:rsidR="00493AB7" w:rsidRPr="00AA5776" w:rsidRDefault="00493AB7" w:rsidP="002F1ECE">
      <w:pPr>
        <w:suppressAutoHyphens w:val="0"/>
        <w:autoSpaceDE/>
        <w:jc w:val="both"/>
        <w:rPr>
          <w:color w:val="000000"/>
          <w:kern w:val="1"/>
          <w:sz w:val="24"/>
          <w:szCs w:val="24"/>
        </w:rPr>
      </w:pPr>
      <w:r w:rsidRPr="00AA5776">
        <w:rPr>
          <w:color w:val="000000"/>
          <w:kern w:val="1"/>
          <w:sz w:val="24"/>
          <w:szCs w:val="24"/>
        </w:rPr>
        <w:t>Oświadczam</w:t>
      </w:r>
      <w:r w:rsidR="00C31742" w:rsidRPr="00AA5776">
        <w:rPr>
          <w:color w:val="000000"/>
          <w:kern w:val="1"/>
          <w:sz w:val="24"/>
          <w:szCs w:val="24"/>
        </w:rPr>
        <w:t>/my</w:t>
      </w:r>
      <w:r w:rsidRPr="00AA5776">
        <w:rPr>
          <w:color w:val="000000"/>
          <w:kern w:val="1"/>
          <w:sz w:val="24"/>
          <w:szCs w:val="24"/>
        </w:rPr>
        <w:t>, że nie podlegam</w:t>
      </w:r>
      <w:r w:rsidR="00C31742" w:rsidRPr="00AA5776">
        <w:rPr>
          <w:color w:val="000000"/>
          <w:kern w:val="1"/>
          <w:sz w:val="24"/>
          <w:szCs w:val="24"/>
        </w:rPr>
        <w:t>/my</w:t>
      </w:r>
      <w:r w:rsidRPr="00AA5776">
        <w:rPr>
          <w:color w:val="000000"/>
          <w:kern w:val="1"/>
          <w:sz w:val="24"/>
          <w:szCs w:val="24"/>
        </w:rPr>
        <w:t xml:space="preserve"> wykluczeniu z postępowania na podstawie art. 109 ust.</w:t>
      </w:r>
      <w:r w:rsidR="007430DF">
        <w:rPr>
          <w:color w:val="000000"/>
          <w:kern w:val="1"/>
          <w:sz w:val="24"/>
          <w:szCs w:val="24"/>
        </w:rPr>
        <w:t> </w:t>
      </w:r>
      <w:r w:rsidRPr="00AA5776">
        <w:rPr>
          <w:color w:val="000000"/>
          <w:kern w:val="1"/>
          <w:sz w:val="24"/>
          <w:szCs w:val="24"/>
        </w:rPr>
        <w:t>1 pkt 4, 5, 7 ustawy Pzp.</w:t>
      </w:r>
    </w:p>
    <w:p w14:paraId="195F80B2" w14:textId="77777777" w:rsidR="00414CBA" w:rsidRPr="00AA5776" w:rsidRDefault="00414CBA">
      <w:pPr>
        <w:pStyle w:val="Normal"/>
        <w:jc w:val="both"/>
        <w:rPr>
          <w:b/>
        </w:rPr>
      </w:pPr>
    </w:p>
    <w:p w14:paraId="7FD8F9C3" w14:textId="77777777" w:rsidR="00A27F92" w:rsidRPr="00AA5776" w:rsidRDefault="00A27F92">
      <w:pPr>
        <w:pStyle w:val="Normal"/>
        <w:jc w:val="both"/>
        <w:rPr>
          <w:b/>
        </w:rPr>
      </w:pPr>
    </w:p>
    <w:p w14:paraId="41F2AA85" w14:textId="77777777" w:rsidR="00A27F92" w:rsidRPr="00AA5776" w:rsidRDefault="00A27F92" w:rsidP="00A27F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4"/>
          <w:szCs w:val="24"/>
        </w:rPr>
      </w:pPr>
      <w:r w:rsidRPr="00AA5776">
        <w:rPr>
          <w:b/>
          <w:sz w:val="24"/>
          <w:szCs w:val="24"/>
        </w:rPr>
        <w:t xml:space="preserve">OŚWIADCZENIE DOTYCZĄCE SPEŁNIENIA WARUNKÓW UDZIAŁU W POOSTĘPOWANU </w:t>
      </w:r>
    </w:p>
    <w:p w14:paraId="158493C0" w14:textId="77777777" w:rsidR="00DB1E74" w:rsidRPr="00AA5776" w:rsidRDefault="00DB1E74" w:rsidP="00806613">
      <w:pPr>
        <w:rPr>
          <w:i/>
          <w:iCs/>
          <w:sz w:val="24"/>
          <w:szCs w:val="24"/>
        </w:rPr>
      </w:pPr>
    </w:p>
    <w:p w14:paraId="1A24E1A7" w14:textId="77777777" w:rsidR="001F0526" w:rsidRPr="00AA5776" w:rsidRDefault="00DB1E74">
      <w:pPr>
        <w:pStyle w:val="Normal"/>
        <w:jc w:val="both"/>
        <w:rPr>
          <w:b/>
        </w:rPr>
      </w:pPr>
      <w:r w:rsidRPr="00AA5776">
        <w:rPr>
          <w:bCs/>
        </w:rPr>
        <w:t>Oświadczam</w:t>
      </w:r>
      <w:r w:rsidR="00C31742" w:rsidRPr="00AA5776">
        <w:rPr>
          <w:bCs/>
        </w:rPr>
        <w:t>/my</w:t>
      </w:r>
      <w:r w:rsidRPr="00AA5776">
        <w:rPr>
          <w:bCs/>
        </w:rPr>
        <w:t>, że spełniam</w:t>
      </w:r>
      <w:r w:rsidR="00C31742" w:rsidRPr="00AA5776">
        <w:rPr>
          <w:bCs/>
        </w:rPr>
        <w:t>/my</w:t>
      </w:r>
      <w:r w:rsidR="001F0526" w:rsidRPr="00AA5776">
        <w:rPr>
          <w:bCs/>
        </w:rPr>
        <w:t xml:space="preserve"> warunki udziału w postępowaniu określone przez Zamawiającego </w:t>
      </w:r>
      <w:r w:rsidR="001F0526" w:rsidRPr="00AA5776">
        <w:t xml:space="preserve">w </w:t>
      </w:r>
      <w:r w:rsidR="00B504BE" w:rsidRPr="00AA5776">
        <w:t xml:space="preserve">Rozdziale </w:t>
      </w:r>
      <w:r w:rsidR="00AA5776">
        <w:t>V</w:t>
      </w:r>
      <w:r w:rsidR="00B504BE" w:rsidRPr="00AA5776">
        <w:t xml:space="preserve"> </w:t>
      </w:r>
      <w:r w:rsidR="00AA5776">
        <w:t>zapytania ofertowego</w:t>
      </w:r>
      <w:r w:rsidRPr="00AA5776">
        <w:t xml:space="preserve"> w</w:t>
      </w:r>
      <w:r w:rsidR="00C31742" w:rsidRPr="00AA5776">
        <w:t xml:space="preserve"> zakresie, w</w:t>
      </w:r>
      <w:r w:rsidRPr="00AA5776">
        <w:t xml:space="preserve"> jakim Wykonawca powołuje się na te zasoby</w:t>
      </w:r>
      <w:r w:rsidR="00B504BE" w:rsidRPr="00AA5776">
        <w:t>.</w:t>
      </w:r>
    </w:p>
    <w:p w14:paraId="13F1804A" w14:textId="77777777" w:rsidR="00A27F92" w:rsidRPr="00AA5776" w:rsidRDefault="00A27F92">
      <w:pPr>
        <w:pStyle w:val="Normal"/>
        <w:jc w:val="both"/>
        <w:rPr>
          <w:b/>
        </w:rPr>
      </w:pPr>
    </w:p>
    <w:p w14:paraId="32D34856" w14:textId="77777777" w:rsidR="00A27F92" w:rsidRPr="00AA5776" w:rsidRDefault="00A27F92">
      <w:pPr>
        <w:pStyle w:val="Normal"/>
        <w:jc w:val="both"/>
        <w:rPr>
          <w:b/>
        </w:rPr>
      </w:pPr>
    </w:p>
    <w:p w14:paraId="6E8AE095" w14:textId="77777777" w:rsidR="00A27F92" w:rsidRPr="00AA5776" w:rsidRDefault="00A27F92" w:rsidP="00A27F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4"/>
          <w:szCs w:val="24"/>
        </w:rPr>
      </w:pPr>
      <w:r w:rsidRPr="00AA5776">
        <w:rPr>
          <w:b/>
          <w:sz w:val="24"/>
          <w:szCs w:val="24"/>
        </w:rPr>
        <w:t>OŚWIADCZENIE DOTYCZĄCE PODANYCH INFORAMCJI</w:t>
      </w:r>
    </w:p>
    <w:p w14:paraId="60D6B00F" w14:textId="77777777" w:rsidR="00DB1E74" w:rsidRPr="00AA5776" w:rsidRDefault="00DB1E74" w:rsidP="00B504BE">
      <w:pPr>
        <w:tabs>
          <w:tab w:val="left" w:pos="0"/>
        </w:tabs>
        <w:rPr>
          <w:i/>
          <w:iCs/>
          <w:sz w:val="24"/>
          <w:szCs w:val="24"/>
        </w:rPr>
      </w:pPr>
    </w:p>
    <w:p w14:paraId="272D1A13" w14:textId="24499F30" w:rsidR="00B504BE" w:rsidRPr="00AA5776" w:rsidRDefault="00832C32" w:rsidP="00B504BE">
      <w:pPr>
        <w:pStyle w:val="Normal"/>
        <w:jc w:val="both"/>
        <w:rPr>
          <w:bCs/>
        </w:rPr>
      </w:pPr>
      <w:r w:rsidRPr="00AA5776">
        <w:rPr>
          <w:bCs/>
        </w:rPr>
        <w:t>O</w:t>
      </w:r>
      <w:r w:rsidR="00DB1E74" w:rsidRPr="00AA5776">
        <w:rPr>
          <w:bCs/>
        </w:rPr>
        <w:t>świadczam</w:t>
      </w:r>
      <w:r w:rsidR="00B504BE" w:rsidRPr="00AA5776">
        <w:rPr>
          <w:bCs/>
        </w:rPr>
        <w:t>, że wszystkie informacje podane w powyższych oświadczeniach są aktualne i</w:t>
      </w:r>
      <w:r w:rsidR="007430DF">
        <w:rPr>
          <w:bCs/>
        </w:rPr>
        <w:t> </w:t>
      </w:r>
      <w:r w:rsidR="00B504BE" w:rsidRPr="00AA5776">
        <w:rPr>
          <w:bCs/>
        </w:rPr>
        <w:t>zgodne z prawdą oraz zostały przedstawione z pełną świadomością konsekwencji wprowadzenia Zamawiającego w błąd przy przedstawieniu informacji.</w:t>
      </w:r>
    </w:p>
    <w:p w14:paraId="084E1097" w14:textId="77777777" w:rsidR="00B504BE" w:rsidRPr="00AA5776" w:rsidRDefault="00B504BE">
      <w:pPr>
        <w:pStyle w:val="Normal"/>
        <w:jc w:val="both"/>
        <w:rPr>
          <w:b/>
        </w:rPr>
      </w:pPr>
    </w:p>
    <w:p w14:paraId="35DF217C" w14:textId="77777777" w:rsidR="00AA5776" w:rsidRDefault="00AA5776" w:rsidP="00AA5776">
      <w:pPr>
        <w:tabs>
          <w:tab w:val="left" w:pos="709"/>
        </w:tabs>
        <w:suppressAutoHyphens w:val="0"/>
        <w:autoSpaceDN w:val="0"/>
        <w:adjustRightInd w:val="0"/>
        <w:spacing w:line="360" w:lineRule="auto"/>
        <w:ind w:left="709"/>
        <w:jc w:val="both"/>
        <w:rPr>
          <w:b/>
          <w:i/>
          <w:lang w:eastAsia="pl-PL"/>
        </w:rPr>
      </w:pPr>
    </w:p>
    <w:p w14:paraId="4C146777" w14:textId="77777777" w:rsidR="00AA5776" w:rsidRDefault="00AA5776" w:rsidP="00AA5776">
      <w:pPr>
        <w:tabs>
          <w:tab w:val="left" w:pos="709"/>
        </w:tabs>
        <w:suppressAutoHyphens w:val="0"/>
        <w:autoSpaceDN w:val="0"/>
        <w:adjustRightInd w:val="0"/>
        <w:spacing w:line="360" w:lineRule="auto"/>
        <w:ind w:left="709"/>
        <w:jc w:val="both"/>
        <w:rPr>
          <w:b/>
          <w:i/>
          <w:lang w:eastAsia="pl-PL"/>
        </w:rPr>
      </w:pPr>
    </w:p>
    <w:p w14:paraId="45D21CC4" w14:textId="77777777" w:rsidR="00AA5776" w:rsidRPr="00D55352" w:rsidRDefault="00AA5776" w:rsidP="00AA5776">
      <w:pPr>
        <w:tabs>
          <w:tab w:val="left" w:pos="709"/>
        </w:tabs>
        <w:suppressAutoHyphens w:val="0"/>
        <w:autoSpaceDN w:val="0"/>
        <w:adjustRightInd w:val="0"/>
        <w:spacing w:line="360" w:lineRule="auto"/>
        <w:ind w:left="709"/>
        <w:jc w:val="both"/>
        <w:rPr>
          <w:b/>
          <w:i/>
          <w:lang w:eastAsia="pl-PL"/>
        </w:rPr>
      </w:pPr>
    </w:p>
    <w:p w14:paraId="28A6718F" w14:textId="77777777" w:rsidR="00AA5776" w:rsidRDefault="00AA5776" w:rsidP="00AA5776">
      <w:pPr>
        <w:tabs>
          <w:tab w:val="left" w:pos="3686"/>
          <w:tab w:val="left" w:pos="567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</w:rPr>
        <w:t xml:space="preserve">                 Podpis</w:t>
      </w:r>
      <w:r w:rsidRPr="00D83BEC">
        <w:rPr>
          <w:i/>
          <w:iCs/>
        </w:rPr>
        <w:t>:</w:t>
      </w:r>
      <w:r>
        <w:rPr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ab/>
        <w:t xml:space="preserve">   .............................................................................</w:t>
      </w:r>
    </w:p>
    <w:p w14:paraId="145F3313" w14:textId="77777777" w:rsidR="00AA5776" w:rsidRPr="00EE0D3F" w:rsidRDefault="00AA5776" w:rsidP="00AA5776">
      <w:pPr>
        <w:tabs>
          <w:tab w:val="left" w:pos="5670"/>
        </w:tabs>
        <w:ind w:left="5670"/>
        <w:jc w:val="center"/>
        <w:rPr>
          <w:i/>
          <w:iCs/>
          <w:szCs w:val="16"/>
        </w:rPr>
      </w:pPr>
      <w:r w:rsidRPr="00EE0D3F">
        <w:rPr>
          <w:i/>
          <w:iCs/>
          <w:szCs w:val="16"/>
        </w:rPr>
        <w:t>(pieczątka i podpis osób/y uprawnionych do składania oświadczeń woli)</w:t>
      </w:r>
    </w:p>
    <w:p w14:paraId="23371541" w14:textId="77777777" w:rsidR="00AA5776" w:rsidRDefault="00AA5776" w:rsidP="00AA5776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</w:p>
    <w:p w14:paraId="13371EAE" w14:textId="77777777" w:rsidR="00AA5776" w:rsidRPr="00AD36C9" w:rsidRDefault="00AA5776" w:rsidP="00AA5776">
      <w:pPr>
        <w:tabs>
          <w:tab w:val="left" w:pos="5670"/>
        </w:tabs>
        <w:rPr>
          <w:i/>
          <w:iCs/>
          <w:sz w:val="16"/>
          <w:szCs w:val="16"/>
        </w:rPr>
      </w:pPr>
      <w:r w:rsidRPr="00AD36C9">
        <w:rPr>
          <w:i/>
          <w:iCs/>
          <w:sz w:val="16"/>
          <w:szCs w:val="16"/>
        </w:rPr>
        <w:tab/>
      </w:r>
    </w:p>
    <w:p w14:paraId="44A0B84D" w14:textId="77777777" w:rsidR="00AA5776" w:rsidRDefault="00AA5776" w:rsidP="00AA5776">
      <w:pPr>
        <w:tabs>
          <w:tab w:val="right" w:leader="dot" w:pos="4536"/>
        </w:tabs>
        <w:rPr>
          <w:i/>
          <w:iCs/>
        </w:rPr>
      </w:pPr>
    </w:p>
    <w:p w14:paraId="64CB3990" w14:textId="77777777" w:rsidR="00F848EC" w:rsidRPr="00AA5776" w:rsidRDefault="00AA5776" w:rsidP="00AA5776">
      <w:pPr>
        <w:tabs>
          <w:tab w:val="right" w:leader="dot" w:pos="4536"/>
        </w:tabs>
      </w:pPr>
      <w:r>
        <w:rPr>
          <w:i/>
          <w:iCs/>
        </w:rPr>
        <w:t xml:space="preserve">…………………………..…………, dnia ……………….. 2021 </w:t>
      </w:r>
      <w:r w:rsidRPr="000842E2">
        <w:rPr>
          <w:i/>
          <w:iCs/>
        </w:rPr>
        <w:t>r</w:t>
      </w:r>
      <w:r>
        <w:rPr>
          <w:i/>
          <w:iCs/>
        </w:rPr>
        <w:t>oku</w:t>
      </w:r>
    </w:p>
    <w:sectPr w:rsidR="00F848EC" w:rsidRPr="00AA5776" w:rsidSect="00AA5776">
      <w:headerReference w:type="default" r:id="rId7"/>
      <w:footerReference w:type="default" r:id="rId8"/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A0639" w14:textId="77777777" w:rsidR="00413F22" w:rsidRDefault="00413F22">
      <w:r>
        <w:separator/>
      </w:r>
    </w:p>
  </w:endnote>
  <w:endnote w:type="continuationSeparator" w:id="0">
    <w:p w14:paraId="6305A6B6" w14:textId="77777777" w:rsidR="00413F22" w:rsidRDefault="0041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90E0" w14:textId="77777777" w:rsidR="00F12D7E" w:rsidRPr="00F12D7E" w:rsidRDefault="00F12D7E">
    <w:pPr>
      <w:pStyle w:val="Stopka"/>
      <w:jc w:val="right"/>
    </w:pPr>
    <w:r w:rsidRPr="00F12D7E">
      <w:rPr>
        <w:lang w:val="pl-PL"/>
      </w:rPr>
      <w:t xml:space="preserve">Strona </w:t>
    </w:r>
    <w:r w:rsidRPr="00F12D7E">
      <w:rPr>
        <w:bCs/>
        <w:sz w:val="24"/>
        <w:szCs w:val="24"/>
      </w:rPr>
      <w:fldChar w:fldCharType="begin"/>
    </w:r>
    <w:r w:rsidRPr="00F12D7E">
      <w:rPr>
        <w:bCs/>
      </w:rPr>
      <w:instrText>PAGE</w:instrText>
    </w:r>
    <w:r w:rsidRPr="00F12D7E">
      <w:rPr>
        <w:bCs/>
        <w:sz w:val="24"/>
        <w:szCs w:val="24"/>
      </w:rPr>
      <w:fldChar w:fldCharType="separate"/>
    </w:r>
    <w:r w:rsidR="00AA5776">
      <w:rPr>
        <w:bCs/>
        <w:noProof/>
      </w:rPr>
      <w:t>1</w:t>
    </w:r>
    <w:r w:rsidRPr="00F12D7E">
      <w:rPr>
        <w:bCs/>
        <w:sz w:val="24"/>
        <w:szCs w:val="24"/>
      </w:rPr>
      <w:fldChar w:fldCharType="end"/>
    </w:r>
    <w:r w:rsidRPr="00F12D7E">
      <w:rPr>
        <w:lang w:val="pl-PL"/>
      </w:rPr>
      <w:t xml:space="preserve"> z </w:t>
    </w:r>
    <w:r w:rsidRPr="00F12D7E">
      <w:rPr>
        <w:bCs/>
        <w:sz w:val="24"/>
        <w:szCs w:val="24"/>
      </w:rPr>
      <w:fldChar w:fldCharType="begin"/>
    </w:r>
    <w:r w:rsidRPr="00F12D7E">
      <w:rPr>
        <w:bCs/>
      </w:rPr>
      <w:instrText>NUMPAGES</w:instrText>
    </w:r>
    <w:r w:rsidRPr="00F12D7E">
      <w:rPr>
        <w:bCs/>
        <w:sz w:val="24"/>
        <w:szCs w:val="24"/>
      </w:rPr>
      <w:fldChar w:fldCharType="separate"/>
    </w:r>
    <w:r w:rsidR="00AA5776">
      <w:rPr>
        <w:bCs/>
        <w:noProof/>
      </w:rPr>
      <w:t>1</w:t>
    </w:r>
    <w:r w:rsidRPr="00F12D7E">
      <w:rPr>
        <w:bCs/>
        <w:sz w:val="24"/>
        <w:szCs w:val="24"/>
      </w:rPr>
      <w:fldChar w:fldCharType="end"/>
    </w:r>
  </w:p>
  <w:p w14:paraId="49E8B97E" w14:textId="77777777" w:rsidR="007B7E1C" w:rsidRPr="00F12D7E" w:rsidRDefault="007B7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352B" w14:textId="77777777" w:rsidR="00413F22" w:rsidRDefault="00413F22">
      <w:r>
        <w:separator/>
      </w:r>
    </w:p>
  </w:footnote>
  <w:footnote w:type="continuationSeparator" w:id="0">
    <w:p w14:paraId="544A734D" w14:textId="77777777" w:rsidR="00413F22" w:rsidRDefault="0041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12FB" w14:textId="77777777" w:rsidR="008C75D2" w:rsidRDefault="008C75D2" w:rsidP="008C75D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  <w:sz w:val="24"/>
        <w:szCs w:val="24"/>
      </w:rPr>
    </w:pPr>
  </w:p>
  <w:p w14:paraId="3940D4F7" w14:textId="77777777" w:rsidR="00B43852" w:rsidRDefault="00B4385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316C45E4"/>
    <w:multiLevelType w:val="hybridMultilevel"/>
    <w:tmpl w:val="A4E8C60E"/>
    <w:lvl w:ilvl="0" w:tplc="0ED42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E2A66"/>
    <w:multiLevelType w:val="hybridMultilevel"/>
    <w:tmpl w:val="6ED8CA1E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37C9"/>
    <w:multiLevelType w:val="hybridMultilevel"/>
    <w:tmpl w:val="BB52CA50"/>
    <w:name w:val="WW8Num52"/>
    <w:lvl w:ilvl="0" w:tplc="144863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A7011"/>
    <w:multiLevelType w:val="multilevel"/>
    <w:tmpl w:val="FAD09ACC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C160669"/>
    <w:multiLevelType w:val="hybridMultilevel"/>
    <w:tmpl w:val="078CBE56"/>
    <w:lvl w:ilvl="0" w:tplc="E624A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E3A2D"/>
    <w:multiLevelType w:val="hybridMultilevel"/>
    <w:tmpl w:val="75EA0566"/>
    <w:lvl w:ilvl="0" w:tplc="7A8CD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B5C9E"/>
    <w:multiLevelType w:val="hybridMultilevel"/>
    <w:tmpl w:val="5850511E"/>
    <w:lvl w:ilvl="0" w:tplc="10DC4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2"/>
    <w:rsid w:val="0002391E"/>
    <w:rsid w:val="00065769"/>
    <w:rsid w:val="00076D02"/>
    <w:rsid w:val="00077126"/>
    <w:rsid w:val="00097B3B"/>
    <w:rsid w:val="00097BB2"/>
    <w:rsid w:val="000C69FE"/>
    <w:rsid w:val="000F2D95"/>
    <w:rsid w:val="001061D2"/>
    <w:rsid w:val="00106FA9"/>
    <w:rsid w:val="00134442"/>
    <w:rsid w:val="00152795"/>
    <w:rsid w:val="00162D0D"/>
    <w:rsid w:val="00182869"/>
    <w:rsid w:val="001B2C8E"/>
    <w:rsid w:val="001D73CD"/>
    <w:rsid w:val="001F0526"/>
    <w:rsid w:val="00204BFE"/>
    <w:rsid w:val="0021305B"/>
    <w:rsid w:val="00291D1E"/>
    <w:rsid w:val="002B1661"/>
    <w:rsid w:val="002C1AF2"/>
    <w:rsid w:val="002C2ADE"/>
    <w:rsid w:val="002C39B9"/>
    <w:rsid w:val="002E7C33"/>
    <w:rsid w:val="002F1ECE"/>
    <w:rsid w:val="003306CE"/>
    <w:rsid w:val="00333300"/>
    <w:rsid w:val="00356FA2"/>
    <w:rsid w:val="00364DEA"/>
    <w:rsid w:val="003B42A1"/>
    <w:rsid w:val="003B7712"/>
    <w:rsid w:val="003E0E97"/>
    <w:rsid w:val="004062E1"/>
    <w:rsid w:val="00413F22"/>
    <w:rsid w:val="00414CBA"/>
    <w:rsid w:val="004177AF"/>
    <w:rsid w:val="004326CD"/>
    <w:rsid w:val="00480971"/>
    <w:rsid w:val="0048365C"/>
    <w:rsid w:val="0049271B"/>
    <w:rsid w:val="00493AB7"/>
    <w:rsid w:val="004A2957"/>
    <w:rsid w:val="004A6535"/>
    <w:rsid w:val="004D2063"/>
    <w:rsid w:val="00503F5E"/>
    <w:rsid w:val="00512B8B"/>
    <w:rsid w:val="00515DA7"/>
    <w:rsid w:val="0058013F"/>
    <w:rsid w:val="005B0CC2"/>
    <w:rsid w:val="005D3126"/>
    <w:rsid w:val="005F6AD1"/>
    <w:rsid w:val="00644F1C"/>
    <w:rsid w:val="00655584"/>
    <w:rsid w:val="0067057D"/>
    <w:rsid w:val="00673F7A"/>
    <w:rsid w:val="006832E4"/>
    <w:rsid w:val="006C6471"/>
    <w:rsid w:val="006E7584"/>
    <w:rsid w:val="00701802"/>
    <w:rsid w:val="00704D23"/>
    <w:rsid w:val="00723929"/>
    <w:rsid w:val="00737EE3"/>
    <w:rsid w:val="007430DF"/>
    <w:rsid w:val="00751879"/>
    <w:rsid w:val="00757246"/>
    <w:rsid w:val="0075791F"/>
    <w:rsid w:val="00797088"/>
    <w:rsid w:val="007B7E1C"/>
    <w:rsid w:val="007C4053"/>
    <w:rsid w:val="007C412D"/>
    <w:rsid w:val="00806613"/>
    <w:rsid w:val="00832C32"/>
    <w:rsid w:val="0083458B"/>
    <w:rsid w:val="00862323"/>
    <w:rsid w:val="0087328A"/>
    <w:rsid w:val="008A010D"/>
    <w:rsid w:val="008B5945"/>
    <w:rsid w:val="008C5F5F"/>
    <w:rsid w:val="008C75D2"/>
    <w:rsid w:val="008E4462"/>
    <w:rsid w:val="008F4CCF"/>
    <w:rsid w:val="00932D0A"/>
    <w:rsid w:val="00974571"/>
    <w:rsid w:val="00977B0D"/>
    <w:rsid w:val="00996411"/>
    <w:rsid w:val="009A5C4C"/>
    <w:rsid w:val="009C5273"/>
    <w:rsid w:val="009D2941"/>
    <w:rsid w:val="009D5A2B"/>
    <w:rsid w:val="009D6C08"/>
    <w:rsid w:val="00A017BE"/>
    <w:rsid w:val="00A122FD"/>
    <w:rsid w:val="00A14163"/>
    <w:rsid w:val="00A20BB7"/>
    <w:rsid w:val="00A27F92"/>
    <w:rsid w:val="00A44333"/>
    <w:rsid w:val="00A64A42"/>
    <w:rsid w:val="00A804B2"/>
    <w:rsid w:val="00A82A37"/>
    <w:rsid w:val="00A91A19"/>
    <w:rsid w:val="00AA5776"/>
    <w:rsid w:val="00AB7160"/>
    <w:rsid w:val="00B01051"/>
    <w:rsid w:val="00B1264A"/>
    <w:rsid w:val="00B4332D"/>
    <w:rsid w:val="00B43852"/>
    <w:rsid w:val="00B504BE"/>
    <w:rsid w:val="00B56DBB"/>
    <w:rsid w:val="00B64E33"/>
    <w:rsid w:val="00B96598"/>
    <w:rsid w:val="00B9730B"/>
    <w:rsid w:val="00BA549E"/>
    <w:rsid w:val="00BA5FD3"/>
    <w:rsid w:val="00BD4458"/>
    <w:rsid w:val="00BE50DE"/>
    <w:rsid w:val="00C0775D"/>
    <w:rsid w:val="00C229E0"/>
    <w:rsid w:val="00C24542"/>
    <w:rsid w:val="00C31742"/>
    <w:rsid w:val="00C55996"/>
    <w:rsid w:val="00C65C96"/>
    <w:rsid w:val="00C72E05"/>
    <w:rsid w:val="00C82EC2"/>
    <w:rsid w:val="00C83989"/>
    <w:rsid w:val="00CB45B4"/>
    <w:rsid w:val="00CD14E4"/>
    <w:rsid w:val="00CE3A7A"/>
    <w:rsid w:val="00D01D55"/>
    <w:rsid w:val="00D214DE"/>
    <w:rsid w:val="00D2362B"/>
    <w:rsid w:val="00D403A8"/>
    <w:rsid w:val="00D404AD"/>
    <w:rsid w:val="00D65A96"/>
    <w:rsid w:val="00D8055C"/>
    <w:rsid w:val="00D872C3"/>
    <w:rsid w:val="00DB1E74"/>
    <w:rsid w:val="00DC7D8B"/>
    <w:rsid w:val="00E049CE"/>
    <w:rsid w:val="00E04F98"/>
    <w:rsid w:val="00E10526"/>
    <w:rsid w:val="00E142E9"/>
    <w:rsid w:val="00E60F2D"/>
    <w:rsid w:val="00E87A33"/>
    <w:rsid w:val="00E9605F"/>
    <w:rsid w:val="00EA11A4"/>
    <w:rsid w:val="00EC7554"/>
    <w:rsid w:val="00EE7EAE"/>
    <w:rsid w:val="00F04473"/>
    <w:rsid w:val="00F05307"/>
    <w:rsid w:val="00F12D7E"/>
    <w:rsid w:val="00F168A5"/>
    <w:rsid w:val="00F17CB4"/>
    <w:rsid w:val="00F848EC"/>
    <w:rsid w:val="00F86705"/>
    <w:rsid w:val="00FA1ED6"/>
    <w:rsid w:val="00FA46D1"/>
    <w:rsid w:val="00FA68DD"/>
    <w:rsid w:val="00FD7EFF"/>
    <w:rsid w:val="00FE735D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94FC7E"/>
  <w15:chartTrackingRefBased/>
  <w15:docId w15:val="{43312466-90FA-45FD-A752-B225099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333"/>
    <w:pPr>
      <w:suppressAutoHyphens/>
      <w:autoSpaceDE w:val="0"/>
    </w:pPr>
    <w:rPr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 w:val="0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Znak1">
    <w:name w:val=" Znak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">
    <w:name w:val=" Znak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957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2957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7B7E1C"/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cp:lastModifiedBy>Wiesław Wilczkowiak</cp:lastModifiedBy>
  <cp:revision>2</cp:revision>
  <cp:lastPrinted>2021-02-19T09:11:00Z</cp:lastPrinted>
  <dcterms:created xsi:type="dcterms:W3CDTF">2021-04-07T10:51:00Z</dcterms:created>
  <dcterms:modified xsi:type="dcterms:W3CDTF">2021-04-07T10:51:00Z</dcterms:modified>
</cp:coreProperties>
</file>